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135"/>
        <w:gridCol w:w="8951"/>
      </w:tblGrid>
      <w:tr w:rsidR="00856C35" w14:paraId="1AE22C09" w14:textId="77777777" w:rsidTr="00000203">
        <w:trPr>
          <w:cnfStyle w:val="100000000000" w:firstRow="1" w:lastRow="0" w:firstColumn="0" w:lastColumn="0" w:oddVBand="0" w:evenVBand="0" w:oddHBand="0" w:evenHBand="0" w:firstRowFirstColumn="0" w:firstRowLastColumn="0" w:lastRowFirstColumn="0" w:lastRowLastColumn="0"/>
        </w:trPr>
        <w:tc>
          <w:tcPr>
            <w:tcW w:w="1134" w:type="dxa"/>
          </w:tcPr>
          <w:p w14:paraId="6C9C31B7" w14:textId="7F535BC2" w:rsidR="00856C35" w:rsidRDefault="00000203" w:rsidP="00856C35">
            <w:r>
              <w:rPr>
                <w:noProof/>
              </w:rPr>
              <w:drawing>
                <wp:inline distT="0" distB="0" distL="0" distR="0" wp14:anchorId="3BF42EB8" wp14:editId="67A08549">
                  <wp:extent cx="5207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705" cy="520705"/>
                          </a:xfrm>
                          <a:prstGeom prst="rect">
                            <a:avLst/>
                          </a:prstGeom>
                        </pic:spPr>
                      </pic:pic>
                    </a:graphicData>
                  </a:graphic>
                </wp:inline>
              </w:drawing>
            </w:r>
          </w:p>
        </w:tc>
        <w:tc>
          <w:tcPr>
            <w:tcW w:w="8946" w:type="dxa"/>
          </w:tcPr>
          <w:p w14:paraId="3F2C205B" w14:textId="7DC4DAE0" w:rsidR="00856C35" w:rsidRDefault="00000203" w:rsidP="00000203">
            <w:pPr>
              <w:pStyle w:val="CompanyName"/>
              <w:spacing w:line="276" w:lineRule="auto"/>
              <w:jc w:val="center"/>
            </w:pPr>
            <w:r>
              <w:t>Shropshire &amp; Powys Advanced Riders</w:t>
            </w:r>
          </w:p>
        </w:tc>
      </w:tr>
    </w:tbl>
    <w:p w14:paraId="71C01B1A" w14:textId="725CB086" w:rsidR="00467865" w:rsidRPr="00275BB5" w:rsidRDefault="00000203" w:rsidP="00856C35">
      <w:pPr>
        <w:pStyle w:val="Heading1"/>
      </w:pPr>
      <w:r>
        <w:t>Membership</w:t>
      </w:r>
      <w:r w:rsidR="00856C35">
        <w:t xml:space="preserve"> Application</w:t>
      </w:r>
      <w:r w:rsidR="00F12DAA">
        <w:t xml:space="preserve"> Form</w:t>
      </w:r>
      <w:r w:rsidR="002B2D8E">
        <w:t xml:space="preserve"> </w:t>
      </w:r>
      <w:r w:rsidR="00021BD4">
        <w:t>- including</w:t>
      </w:r>
      <w:r w:rsidR="002B2D8E">
        <w:t xml:space="preserve"> T’s &amp; C’</w:t>
      </w:r>
      <w:r w:rsidR="0056569D">
        <w:t>s</w:t>
      </w:r>
    </w:p>
    <w:p w14:paraId="6769D57B" w14:textId="5EBF924A" w:rsidR="00856C35" w:rsidRDefault="00856C35"/>
    <w:tbl>
      <w:tblPr>
        <w:tblStyle w:val="TableGrid"/>
        <w:tblW w:w="0" w:type="auto"/>
        <w:tblLook w:val="04A0" w:firstRow="1" w:lastRow="0" w:firstColumn="1" w:lastColumn="0" w:noHBand="0" w:noVBand="1"/>
      </w:tblPr>
      <w:tblGrid>
        <w:gridCol w:w="2474"/>
        <w:gridCol w:w="2624"/>
        <w:gridCol w:w="4978"/>
      </w:tblGrid>
      <w:tr w:rsidR="00A26F46" w14:paraId="1C9E1CD6" w14:textId="77777777" w:rsidTr="00A26F46">
        <w:trPr>
          <w:trHeight w:val="284"/>
        </w:trPr>
        <w:tc>
          <w:tcPr>
            <w:tcW w:w="10076" w:type="dxa"/>
            <w:gridSpan w:val="3"/>
            <w:shd w:val="clear" w:color="auto" w:fill="595959" w:themeFill="text1" w:themeFillTint="A6"/>
            <w:vAlign w:val="center"/>
          </w:tcPr>
          <w:p w14:paraId="14E47D0D" w14:textId="185A8E09" w:rsidR="00A26F46" w:rsidRPr="009E1ED1" w:rsidRDefault="00A26F46" w:rsidP="00A26F46">
            <w:pPr>
              <w:jc w:val="center"/>
              <w:rPr>
                <w:b/>
                <w:bCs/>
                <w:sz w:val="22"/>
                <w:szCs w:val="22"/>
              </w:rPr>
            </w:pPr>
            <w:r w:rsidRPr="009E1ED1">
              <w:rPr>
                <w:b/>
                <w:bCs/>
                <w:color w:val="FFFFFF" w:themeColor="background1"/>
                <w:sz w:val="22"/>
                <w:szCs w:val="22"/>
              </w:rPr>
              <w:t>Applicant Information</w:t>
            </w:r>
          </w:p>
        </w:tc>
      </w:tr>
      <w:tr w:rsidR="00D3421D" w14:paraId="1D7D7616" w14:textId="77777777" w:rsidTr="00A872B1">
        <w:trPr>
          <w:trHeight w:val="422"/>
        </w:trPr>
        <w:tc>
          <w:tcPr>
            <w:tcW w:w="2474" w:type="dxa"/>
            <w:vAlign w:val="center"/>
          </w:tcPr>
          <w:p w14:paraId="78C511A9" w14:textId="5C10C3DC" w:rsidR="00D3421D" w:rsidRDefault="00D3421D">
            <w:r>
              <w:t>Date of Application:</w:t>
            </w:r>
          </w:p>
        </w:tc>
        <w:sdt>
          <w:sdtPr>
            <w:id w:val="688805669"/>
            <w:placeholder>
              <w:docPart w:val="DefaultPlaceholder_-1854013437"/>
            </w:placeholder>
            <w:showingPlcHdr/>
            <w:date w:fullDate="2022-07-10T00:00:00Z">
              <w:dateFormat w:val="dd/MM/yyyy"/>
              <w:lid w:val="en-GB"/>
              <w:storeMappedDataAs w:val="dateTime"/>
              <w:calendar w:val="gregorian"/>
            </w:date>
          </w:sdtPr>
          <w:sdtContent>
            <w:tc>
              <w:tcPr>
                <w:tcW w:w="2624" w:type="dxa"/>
                <w:vAlign w:val="center"/>
              </w:tcPr>
              <w:p w14:paraId="3B436B05" w14:textId="0AAEF7DA" w:rsidR="00D3421D" w:rsidRDefault="00E85CDB">
                <w:r w:rsidRPr="00512B50">
                  <w:rPr>
                    <w:rStyle w:val="PlaceholderText"/>
                  </w:rPr>
                  <w:t>Click or tap to enter a date.</w:t>
                </w:r>
              </w:p>
            </w:tc>
          </w:sdtContent>
        </w:sdt>
        <w:tc>
          <w:tcPr>
            <w:tcW w:w="4978" w:type="dxa"/>
            <w:vAlign w:val="center"/>
          </w:tcPr>
          <w:p w14:paraId="13B8395E" w14:textId="77777777" w:rsidR="00D3421D" w:rsidRDefault="00D3421D"/>
        </w:tc>
      </w:tr>
      <w:tr w:rsidR="00D3421D" w14:paraId="35044DB0" w14:textId="77777777" w:rsidTr="00A872B1">
        <w:trPr>
          <w:trHeight w:val="567"/>
        </w:trPr>
        <w:tc>
          <w:tcPr>
            <w:tcW w:w="2474" w:type="dxa"/>
            <w:vAlign w:val="center"/>
          </w:tcPr>
          <w:p w14:paraId="7127E08A" w14:textId="6FD45AE0" w:rsidR="00D3421D" w:rsidRDefault="00D3421D">
            <w:r>
              <w:t>Name &amp; Title:</w:t>
            </w:r>
          </w:p>
        </w:tc>
        <w:sdt>
          <w:sdtPr>
            <w:id w:val="-1534269918"/>
            <w:placeholder>
              <w:docPart w:val="DefaultPlaceholder_-1854013440"/>
            </w:placeholder>
            <w:showingPlcHdr/>
            <w:text/>
          </w:sdtPr>
          <w:sdtContent>
            <w:tc>
              <w:tcPr>
                <w:tcW w:w="7602" w:type="dxa"/>
                <w:gridSpan w:val="2"/>
                <w:vAlign w:val="center"/>
              </w:tcPr>
              <w:p w14:paraId="621E0720" w14:textId="1983DE2F" w:rsidR="00D3421D" w:rsidRDefault="00E85CDB">
                <w:r w:rsidRPr="00512B50">
                  <w:rPr>
                    <w:rStyle w:val="PlaceholderText"/>
                  </w:rPr>
                  <w:t>Click or tap here to enter text.</w:t>
                </w:r>
              </w:p>
            </w:tc>
          </w:sdtContent>
        </w:sdt>
      </w:tr>
      <w:tr w:rsidR="00A872B1" w14:paraId="7B3960D4" w14:textId="77777777" w:rsidTr="004152C0">
        <w:trPr>
          <w:trHeight w:val="420"/>
        </w:trPr>
        <w:tc>
          <w:tcPr>
            <w:tcW w:w="2474" w:type="dxa"/>
            <w:vAlign w:val="center"/>
          </w:tcPr>
          <w:p w14:paraId="01252478" w14:textId="2076CD39" w:rsidR="00A872B1" w:rsidRDefault="00A872B1">
            <w:r>
              <w:t>D.O.B:</w:t>
            </w:r>
          </w:p>
        </w:tc>
        <w:sdt>
          <w:sdtPr>
            <w:id w:val="-134423960"/>
            <w:placeholder>
              <w:docPart w:val="5CC0B1B59D3E40A59CDC318A94FA9780"/>
            </w:placeholder>
            <w:showingPlcHdr/>
            <w:text/>
          </w:sdtPr>
          <w:sdtContent>
            <w:tc>
              <w:tcPr>
                <w:tcW w:w="7602" w:type="dxa"/>
                <w:gridSpan w:val="2"/>
                <w:vAlign w:val="center"/>
              </w:tcPr>
              <w:p w14:paraId="23A7E643" w14:textId="631D6E43" w:rsidR="00A872B1" w:rsidRDefault="00E85CDB">
                <w:r w:rsidRPr="00512B50">
                  <w:rPr>
                    <w:rStyle w:val="PlaceholderText"/>
                  </w:rPr>
                  <w:t>Click or tap here to enter text.</w:t>
                </w:r>
              </w:p>
            </w:tc>
          </w:sdtContent>
        </w:sdt>
      </w:tr>
      <w:tr w:rsidR="00D3421D" w14:paraId="3721690E" w14:textId="77777777" w:rsidTr="00A872B1">
        <w:trPr>
          <w:trHeight w:val="420"/>
        </w:trPr>
        <w:tc>
          <w:tcPr>
            <w:tcW w:w="2474" w:type="dxa"/>
            <w:vAlign w:val="center"/>
          </w:tcPr>
          <w:p w14:paraId="6344AE52" w14:textId="5E310616" w:rsidR="00D3421D" w:rsidRDefault="00D3421D">
            <w:proofErr w:type="spellStart"/>
            <w:r>
              <w:t>Hse</w:t>
            </w:r>
            <w:proofErr w:type="spellEnd"/>
            <w:r>
              <w:t xml:space="preserve"> No &amp; Street</w:t>
            </w:r>
          </w:p>
        </w:tc>
        <w:sdt>
          <w:sdtPr>
            <w:id w:val="1505784320"/>
            <w:placeholder>
              <w:docPart w:val="DefaultPlaceholder_-1854013440"/>
            </w:placeholder>
            <w:showingPlcHdr/>
            <w:text/>
          </w:sdtPr>
          <w:sdtContent>
            <w:tc>
              <w:tcPr>
                <w:tcW w:w="7602" w:type="dxa"/>
                <w:gridSpan w:val="2"/>
                <w:vAlign w:val="center"/>
              </w:tcPr>
              <w:p w14:paraId="2AE1E52B" w14:textId="0C6B4A52" w:rsidR="00D3421D" w:rsidRDefault="00E85CDB">
                <w:r w:rsidRPr="00512B50">
                  <w:rPr>
                    <w:rStyle w:val="PlaceholderText"/>
                  </w:rPr>
                  <w:t>Click or tap here to enter text.</w:t>
                </w:r>
              </w:p>
            </w:tc>
          </w:sdtContent>
        </w:sdt>
      </w:tr>
      <w:tr w:rsidR="00D3421D" w14:paraId="4D840559" w14:textId="77777777" w:rsidTr="00A872B1">
        <w:trPr>
          <w:trHeight w:val="420"/>
        </w:trPr>
        <w:tc>
          <w:tcPr>
            <w:tcW w:w="2474" w:type="dxa"/>
            <w:vAlign w:val="center"/>
          </w:tcPr>
          <w:p w14:paraId="17C80E0A" w14:textId="0D5A7F9C" w:rsidR="00D3421D" w:rsidRDefault="00D3421D">
            <w:r>
              <w:t>Area:</w:t>
            </w:r>
          </w:p>
        </w:tc>
        <w:sdt>
          <w:sdtPr>
            <w:id w:val="-1822029752"/>
            <w:placeholder>
              <w:docPart w:val="DefaultPlaceholder_-1854013440"/>
            </w:placeholder>
            <w:showingPlcHdr/>
            <w:text/>
          </w:sdtPr>
          <w:sdtContent>
            <w:tc>
              <w:tcPr>
                <w:tcW w:w="7602" w:type="dxa"/>
                <w:gridSpan w:val="2"/>
                <w:vAlign w:val="center"/>
              </w:tcPr>
              <w:p w14:paraId="40C4808A" w14:textId="065CB52C" w:rsidR="00D3421D" w:rsidRDefault="00A872B1">
                <w:r w:rsidRPr="00512B50">
                  <w:rPr>
                    <w:rStyle w:val="PlaceholderText"/>
                  </w:rPr>
                  <w:t>Click or tap here to enter text.</w:t>
                </w:r>
              </w:p>
            </w:tc>
          </w:sdtContent>
        </w:sdt>
      </w:tr>
      <w:tr w:rsidR="00D3421D" w14:paraId="54B50CCC" w14:textId="77777777" w:rsidTr="00A872B1">
        <w:trPr>
          <w:trHeight w:val="420"/>
        </w:trPr>
        <w:tc>
          <w:tcPr>
            <w:tcW w:w="2474" w:type="dxa"/>
            <w:vAlign w:val="center"/>
          </w:tcPr>
          <w:p w14:paraId="5CCE11A7" w14:textId="7AEDD011" w:rsidR="00D3421D" w:rsidRDefault="00D3421D">
            <w:r>
              <w:t>Town:</w:t>
            </w:r>
          </w:p>
        </w:tc>
        <w:sdt>
          <w:sdtPr>
            <w:id w:val="-1701078655"/>
            <w:placeholder>
              <w:docPart w:val="DefaultPlaceholder_-1854013440"/>
            </w:placeholder>
            <w:showingPlcHdr/>
            <w:text/>
          </w:sdtPr>
          <w:sdtContent>
            <w:tc>
              <w:tcPr>
                <w:tcW w:w="7602" w:type="dxa"/>
                <w:gridSpan w:val="2"/>
                <w:vAlign w:val="center"/>
              </w:tcPr>
              <w:p w14:paraId="73F68E11" w14:textId="56DDB558" w:rsidR="00D3421D" w:rsidRDefault="00E85CDB">
                <w:r w:rsidRPr="00512B50">
                  <w:rPr>
                    <w:rStyle w:val="PlaceholderText"/>
                  </w:rPr>
                  <w:t>Click or tap here to enter text.</w:t>
                </w:r>
              </w:p>
            </w:tc>
          </w:sdtContent>
        </w:sdt>
      </w:tr>
      <w:tr w:rsidR="00D3421D" w14:paraId="60CF971E" w14:textId="77777777" w:rsidTr="00A872B1">
        <w:trPr>
          <w:trHeight w:val="420"/>
        </w:trPr>
        <w:tc>
          <w:tcPr>
            <w:tcW w:w="2474" w:type="dxa"/>
            <w:vAlign w:val="center"/>
          </w:tcPr>
          <w:p w14:paraId="40B8DA3B" w14:textId="6F7D636E" w:rsidR="00D3421D" w:rsidRDefault="00D3421D">
            <w:r>
              <w:t>County:</w:t>
            </w:r>
          </w:p>
        </w:tc>
        <w:sdt>
          <w:sdtPr>
            <w:id w:val="-1038354666"/>
            <w:placeholder>
              <w:docPart w:val="DefaultPlaceholder_-1854013440"/>
            </w:placeholder>
            <w:showingPlcHdr/>
            <w:text/>
          </w:sdtPr>
          <w:sdtContent>
            <w:tc>
              <w:tcPr>
                <w:tcW w:w="7602" w:type="dxa"/>
                <w:gridSpan w:val="2"/>
                <w:vAlign w:val="center"/>
              </w:tcPr>
              <w:p w14:paraId="4C046CD2" w14:textId="1B723DE3" w:rsidR="00D3421D" w:rsidRDefault="00E85CDB">
                <w:r w:rsidRPr="00512B50">
                  <w:rPr>
                    <w:rStyle w:val="PlaceholderText"/>
                  </w:rPr>
                  <w:t>Click or tap here to enter text.</w:t>
                </w:r>
              </w:p>
            </w:tc>
          </w:sdtContent>
        </w:sdt>
      </w:tr>
      <w:tr w:rsidR="00D3421D" w14:paraId="6584A74B" w14:textId="77777777" w:rsidTr="00A872B1">
        <w:trPr>
          <w:trHeight w:val="420"/>
        </w:trPr>
        <w:tc>
          <w:tcPr>
            <w:tcW w:w="2474" w:type="dxa"/>
            <w:vAlign w:val="center"/>
          </w:tcPr>
          <w:p w14:paraId="28BC6150" w14:textId="4DE0C831" w:rsidR="00D3421D" w:rsidRDefault="00D3421D">
            <w:r>
              <w:t>Postcode:</w:t>
            </w:r>
          </w:p>
        </w:tc>
        <w:sdt>
          <w:sdtPr>
            <w:id w:val="-124156451"/>
            <w:placeholder>
              <w:docPart w:val="DefaultPlaceholder_-1854013440"/>
            </w:placeholder>
            <w:showingPlcHdr/>
            <w:text/>
          </w:sdtPr>
          <w:sdtContent>
            <w:tc>
              <w:tcPr>
                <w:tcW w:w="7602" w:type="dxa"/>
                <w:gridSpan w:val="2"/>
                <w:vAlign w:val="center"/>
              </w:tcPr>
              <w:p w14:paraId="1D5874C7" w14:textId="3967C432" w:rsidR="00D3421D" w:rsidRDefault="00E85CDB">
                <w:r w:rsidRPr="00512B50">
                  <w:rPr>
                    <w:rStyle w:val="PlaceholderText"/>
                  </w:rPr>
                  <w:t>Click or tap here to enter text.</w:t>
                </w:r>
              </w:p>
            </w:tc>
          </w:sdtContent>
        </w:sdt>
      </w:tr>
    </w:tbl>
    <w:p w14:paraId="765C0C07" w14:textId="51058A0B" w:rsidR="00A26F46" w:rsidRDefault="00A26F46"/>
    <w:p w14:paraId="5C8DB551" w14:textId="4371BECA" w:rsidR="00A872B1" w:rsidRDefault="00A872B1"/>
    <w:tbl>
      <w:tblPr>
        <w:tblStyle w:val="TableGrid"/>
        <w:tblW w:w="0" w:type="auto"/>
        <w:jc w:val="center"/>
        <w:tblLook w:val="04A0" w:firstRow="1" w:lastRow="0" w:firstColumn="1" w:lastColumn="0" w:noHBand="0" w:noVBand="1"/>
      </w:tblPr>
      <w:tblGrid>
        <w:gridCol w:w="1838"/>
        <w:gridCol w:w="3199"/>
        <w:gridCol w:w="1680"/>
        <w:gridCol w:w="3359"/>
      </w:tblGrid>
      <w:tr w:rsidR="00A872B1" w14:paraId="088CC605" w14:textId="77777777" w:rsidTr="00A872B1">
        <w:trPr>
          <w:trHeight w:val="284"/>
          <w:jc w:val="center"/>
        </w:trPr>
        <w:tc>
          <w:tcPr>
            <w:tcW w:w="10076" w:type="dxa"/>
            <w:gridSpan w:val="4"/>
            <w:shd w:val="clear" w:color="auto" w:fill="595959" w:themeFill="text1" w:themeFillTint="A6"/>
            <w:vAlign w:val="center"/>
          </w:tcPr>
          <w:p w14:paraId="7B5F0D43" w14:textId="6D318214" w:rsidR="00A872B1" w:rsidRPr="009E1ED1" w:rsidRDefault="00A872B1" w:rsidP="00A872B1">
            <w:pPr>
              <w:jc w:val="center"/>
              <w:rPr>
                <w:b/>
                <w:bCs/>
                <w:sz w:val="22"/>
                <w:szCs w:val="22"/>
              </w:rPr>
            </w:pPr>
            <w:r w:rsidRPr="009E1ED1">
              <w:rPr>
                <w:b/>
                <w:bCs/>
                <w:color w:val="FFFFFF" w:themeColor="background1"/>
                <w:sz w:val="22"/>
                <w:szCs w:val="22"/>
              </w:rPr>
              <w:t>Contact Details</w:t>
            </w:r>
          </w:p>
        </w:tc>
      </w:tr>
      <w:tr w:rsidR="009E1ED1" w14:paraId="5788A35B" w14:textId="77777777" w:rsidTr="009E1ED1">
        <w:trPr>
          <w:trHeight w:val="420"/>
          <w:jc w:val="center"/>
        </w:trPr>
        <w:tc>
          <w:tcPr>
            <w:tcW w:w="1838" w:type="dxa"/>
            <w:vAlign w:val="center"/>
          </w:tcPr>
          <w:p w14:paraId="1B9558E7" w14:textId="53C1B02B" w:rsidR="009E1ED1" w:rsidRDefault="009E1ED1" w:rsidP="009E1ED1">
            <w:r>
              <w:t>Mobile Number:</w:t>
            </w:r>
          </w:p>
        </w:tc>
        <w:sdt>
          <w:sdtPr>
            <w:id w:val="-442463129"/>
            <w:placeholder>
              <w:docPart w:val="DefaultPlaceholder_-1854013440"/>
            </w:placeholder>
            <w:showingPlcHdr/>
            <w:text/>
          </w:sdtPr>
          <w:sdtContent>
            <w:tc>
              <w:tcPr>
                <w:tcW w:w="3199" w:type="dxa"/>
                <w:vAlign w:val="center"/>
              </w:tcPr>
              <w:p w14:paraId="7B027D0A" w14:textId="3A6FB152" w:rsidR="009E1ED1" w:rsidRDefault="00E85CDB" w:rsidP="00EC177E">
                <w:r w:rsidRPr="00512B50">
                  <w:rPr>
                    <w:rStyle w:val="PlaceholderText"/>
                  </w:rPr>
                  <w:t>Click or tap here to enter text.</w:t>
                </w:r>
              </w:p>
            </w:tc>
          </w:sdtContent>
        </w:sdt>
        <w:tc>
          <w:tcPr>
            <w:tcW w:w="1680" w:type="dxa"/>
            <w:vAlign w:val="center"/>
          </w:tcPr>
          <w:p w14:paraId="4B805A67" w14:textId="7FD302E7" w:rsidR="009E1ED1" w:rsidRDefault="009E1ED1" w:rsidP="00A872B1">
            <w:pPr>
              <w:jc w:val="center"/>
            </w:pPr>
            <w:r>
              <w:t>Landline:</w:t>
            </w:r>
          </w:p>
        </w:tc>
        <w:sdt>
          <w:sdtPr>
            <w:id w:val="1790310138"/>
            <w:placeholder>
              <w:docPart w:val="DefaultPlaceholder_-1854013440"/>
            </w:placeholder>
            <w:showingPlcHdr/>
            <w:text/>
          </w:sdtPr>
          <w:sdtContent>
            <w:tc>
              <w:tcPr>
                <w:tcW w:w="3359" w:type="dxa"/>
                <w:vAlign w:val="center"/>
              </w:tcPr>
              <w:p w14:paraId="1618FC02" w14:textId="2240B0B2" w:rsidR="009E1ED1" w:rsidRDefault="009E1ED1" w:rsidP="00EC177E">
                <w:r w:rsidRPr="00512B50">
                  <w:rPr>
                    <w:rStyle w:val="PlaceholderText"/>
                  </w:rPr>
                  <w:t>Click or tap here to enter text.</w:t>
                </w:r>
              </w:p>
            </w:tc>
          </w:sdtContent>
        </w:sdt>
      </w:tr>
      <w:tr w:rsidR="009E1ED1" w14:paraId="07DBA62D" w14:textId="77777777" w:rsidTr="00BB2649">
        <w:trPr>
          <w:trHeight w:val="420"/>
          <w:jc w:val="center"/>
        </w:trPr>
        <w:tc>
          <w:tcPr>
            <w:tcW w:w="1838" w:type="dxa"/>
            <w:vAlign w:val="center"/>
          </w:tcPr>
          <w:p w14:paraId="2FEFB09A" w14:textId="56A3BF0A" w:rsidR="009E1ED1" w:rsidRDefault="009E1ED1" w:rsidP="009E1ED1">
            <w:r>
              <w:t>Email 1:</w:t>
            </w:r>
          </w:p>
        </w:tc>
        <w:sdt>
          <w:sdtPr>
            <w:id w:val="-1598086575"/>
            <w:placeholder>
              <w:docPart w:val="DefaultPlaceholder_-1854013440"/>
            </w:placeholder>
            <w:showingPlcHdr/>
            <w:text/>
          </w:sdtPr>
          <w:sdtContent>
            <w:tc>
              <w:tcPr>
                <w:tcW w:w="8238" w:type="dxa"/>
                <w:gridSpan w:val="3"/>
                <w:vAlign w:val="center"/>
              </w:tcPr>
              <w:p w14:paraId="33596746" w14:textId="5568205D" w:rsidR="009E1ED1" w:rsidRDefault="00E85CDB" w:rsidP="009E1ED1">
                <w:r w:rsidRPr="00512B50">
                  <w:rPr>
                    <w:rStyle w:val="PlaceholderText"/>
                  </w:rPr>
                  <w:t>Click or tap here to enter text.</w:t>
                </w:r>
              </w:p>
            </w:tc>
          </w:sdtContent>
        </w:sdt>
      </w:tr>
      <w:tr w:rsidR="009E1ED1" w14:paraId="236C30A9" w14:textId="77777777" w:rsidTr="001D4911">
        <w:trPr>
          <w:trHeight w:val="420"/>
          <w:jc w:val="center"/>
        </w:trPr>
        <w:tc>
          <w:tcPr>
            <w:tcW w:w="1838" w:type="dxa"/>
            <w:vAlign w:val="center"/>
          </w:tcPr>
          <w:p w14:paraId="1082B33D" w14:textId="48AA5916" w:rsidR="009E1ED1" w:rsidRDefault="009E1ED1" w:rsidP="009E1ED1">
            <w:r>
              <w:t>Email 2:</w:t>
            </w:r>
          </w:p>
        </w:tc>
        <w:sdt>
          <w:sdtPr>
            <w:id w:val="-1924023048"/>
            <w:placeholder>
              <w:docPart w:val="DefaultPlaceholder_-1854013440"/>
            </w:placeholder>
            <w:showingPlcHdr/>
            <w:text/>
          </w:sdtPr>
          <w:sdtContent>
            <w:tc>
              <w:tcPr>
                <w:tcW w:w="8238" w:type="dxa"/>
                <w:gridSpan w:val="3"/>
                <w:vAlign w:val="center"/>
              </w:tcPr>
              <w:p w14:paraId="335372E9" w14:textId="7176E97F" w:rsidR="009E1ED1" w:rsidRDefault="009E1ED1" w:rsidP="009E1ED1">
                <w:r w:rsidRPr="00512B50">
                  <w:rPr>
                    <w:rStyle w:val="PlaceholderText"/>
                  </w:rPr>
                  <w:t>Click or tap here to enter text.</w:t>
                </w:r>
              </w:p>
            </w:tc>
          </w:sdtContent>
        </w:sdt>
      </w:tr>
    </w:tbl>
    <w:p w14:paraId="7DB12777" w14:textId="513B5532" w:rsidR="00A872B1" w:rsidRDefault="00A872B1"/>
    <w:p w14:paraId="6C404CC8" w14:textId="79CE8AE4" w:rsidR="009E1ED1" w:rsidRDefault="009E1ED1"/>
    <w:tbl>
      <w:tblPr>
        <w:tblStyle w:val="TableGrid"/>
        <w:tblW w:w="0" w:type="auto"/>
        <w:jc w:val="center"/>
        <w:tblLook w:val="04A0" w:firstRow="1" w:lastRow="0" w:firstColumn="1" w:lastColumn="0" w:noHBand="0" w:noVBand="1"/>
      </w:tblPr>
      <w:tblGrid>
        <w:gridCol w:w="2263"/>
        <w:gridCol w:w="7813"/>
      </w:tblGrid>
      <w:tr w:rsidR="00C42B09" w14:paraId="15D55F9F" w14:textId="77777777" w:rsidTr="00C42B09">
        <w:trPr>
          <w:trHeight w:val="284"/>
          <w:jc w:val="center"/>
        </w:trPr>
        <w:tc>
          <w:tcPr>
            <w:tcW w:w="10076" w:type="dxa"/>
            <w:gridSpan w:val="2"/>
            <w:shd w:val="clear" w:color="auto" w:fill="595959" w:themeFill="text1" w:themeFillTint="A6"/>
            <w:vAlign w:val="center"/>
          </w:tcPr>
          <w:p w14:paraId="7EF84754" w14:textId="2DB0CB45" w:rsidR="00C42B09" w:rsidRPr="00C42B09" w:rsidRDefault="00C42B09" w:rsidP="00C42B09">
            <w:pPr>
              <w:jc w:val="center"/>
              <w:rPr>
                <w:b/>
                <w:bCs/>
                <w:color w:val="FFFFFF" w:themeColor="background1"/>
                <w:sz w:val="22"/>
                <w:szCs w:val="22"/>
              </w:rPr>
            </w:pPr>
            <w:r w:rsidRPr="00C42B09">
              <w:rPr>
                <w:b/>
                <w:bCs/>
                <w:color w:val="FFFFFF" w:themeColor="background1"/>
                <w:sz w:val="22"/>
                <w:szCs w:val="22"/>
              </w:rPr>
              <w:t>Riding History</w:t>
            </w:r>
          </w:p>
        </w:tc>
      </w:tr>
      <w:tr w:rsidR="009E1ED1" w14:paraId="34458868" w14:textId="77777777" w:rsidTr="00C42B09">
        <w:trPr>
          <w:trHeight w:val="420"/>
          <w:jc w:val="center"/>
        </w:trPr>
        <w:tc>
          <w:tcPr>
            <w:tcW w:w="2263" w:type="dxa"/>
            <w:vAlign w:val="center"/>
          </w:tcPr>
          <w:p w14:paraId="35C22536" w14:textId="4164F654" w:rsidR="009E1ED1" w:rsidRDefault="00C42B09">
            <w:r>
              <w:t>Licence Expiry Date:</w:t>
            </w:r>
          </w:p>
        </w:tc>
        <w:sdt>
          <w:sdtPr>
            <w:id w:val="-1772847743"/>
            <w:placeholder>
              <w:docPart w:val="DefaultPlaceholder_-1854013437"/>
            </w:placeholder>
            <w:showingPlcHdr/>
            <w:date w:fullDate="2024-02-16T00:00:00Z">
              <w:dateFormat w:val="dd/MM/yyyy"/>
              <w:lid w:val="en-GB"/>
              <w:storeMappedDataAs w:val="dateTime"/>
              <w:calendar w:val="gregorian"/>
            </w:date>
          </w:sdtPr>
          <w:sdtContent>
            <w:tc>
              <w:tcPr>
                <w:tcW w:w="7813" w:type="dxa"/>
                <w:vAlign w:val="center"/>
              </w:tcPr>
              <w:p w14:paraId="741A6946" w14:textId="546B98AD" w:rsidR="009E1ED1" w:rsidRDefault="00E85CDB">
                <w:r w:rsidRPr="00512B50">
                  <w:rPr>
                    <w:rStyle w:val="PlaceholderText"/>
                  </w:rPr>
                  <w:t>Click or tap to enter a date.</w:t>
                </w:r>
              </w:p>
            </w:tc>
          </w:sdtContent>
        </w:sdt>
      </w:tr>
      <w:tr w:rsidR="009E1ED1" w14:paraId="520EBBB0" w14:textId="77777777" w:rsidTr="00C42B09">
        <w:trPr>
          <w:trHeight w:val="860"/>
          <w:jc w:val="center"/>
        </w:trPr>
        <w:tc>
          <w:tcPr>
            <w:tcW w:w="2263" w:type="dxa"/>
            <w:vAlign w:val="center"/>
          </w:tcPr>
          <w:p w14:paraId="6A8EDFDC" w14:textId="274AB8B1" w:rsidR="009E1ED1" w:rsidRDefault="00C42B09">
            <w:r>
              <w:t>Brief Riding Experience:</w:t>
            </w:r>
          </w:p>
        </w:tc>
        <w:sdt>
          <w:sdtPr>
            <w:id w:val="1912262836"/>
            <w:placeholder>
              <w:docPart w:val="DefaultPlaceholder_-1854013440"/>
            </w:placeholder>
            <w:showingPlcHdr/>
            <w:text/>
          </w:sdtPr>
          <w:sdtContent>
            <w:tc>
              <w:tcPr>
                <w:tcW w:w="7813" w:type="dxa"/>
                <w:vAlign w:val="center"/>
              </w:tcPr>
              <w:p w14:paraId="062EF236" w14:textId="7E73F4C0" w:rsidR="009E1ED1" w:rsidRDefault="00E85CDB">
                <w:r w:rsidRPr="00E85CDB">
                  <w:rPr>
                    <w:rStyle w:val="PlaceholderText"/>
                  </w:rPr>
                  <w:t>Click or tap here to enter text.</w:t>
                </w:r>
              </w:p>
            </w:tc>
          </w:sdtContent>
        </w:sdt>
      </w:tr>
      <w:tr w:rsidR="009E1ED1" w14:paraId="72F516E9" w14:textId="77777777" w:rsidTr="00C42B09">
        <w:trPr>
          <w:trHeight w:val="420"/>
          <w:jc w:val="center"/>
        </w:trPr>
        <w:tc>
          <w:tcPr>
            <w:tcW w:w="2263" w:type="dxa"/>
            <w:vAlign w:val="center"/>
          </w:tcPr>
          <w:p w14:paraId="1A432003" w14:textId="4FECB2E5" w:rsidR="009E1ED1" w:rsidRDefault="00C42B09">
            <w:r>
              <w:t>RoSPA No (if app):</w:t>
            </w:r>
          </w:p>
        </w:tc>
        <w:sdt>
          <w:sdtPr>
            <w:id w:val="1992295909"/>
            <w:placeholder>
              <w:docPart w:val="DefaultPlaceholder_-1854013440"/>
            </w:placeholder>
            <w:showingPlcHdr/>
            <w:text/>
          </w:sdtPr>
          <w:sdtContent>
            <w:tc>
              <w:tcPr>
                <w:tcW w:w="7813" w:type="dxa"/>
                <w:vAlign w:val="center"/>
              </w:tcPr>
              <w:p w14:paraId="1C2FDB19" w14:textId="422E97DF" w:rsidR="009E1ED1" w:rsidRDefault="00E85CDB">
                <w:r w:rsidRPr="00512B50">
                  <w:rPr>
                    <w:rStyle w:val="PlaceholderText"/>
                  </w:rPr>
                  <w:t>Click or tap here to enter text.</w:t>
                </w:r>
              </w:p>
            </w:tc>
          </w:sdtContent>
        </w:sdt>
      </w:tr>
      <w:tr w:rsidR="009E1ED1" w14:paraId="2703250E" w14:textId="77777777" w:rsidTr="00C42B09">
        <w:trPr>
          <w:trHeight w:val="420"/>
          <w:jc w:val="center"/>
        </w:trPr>
        <w:tc>
          <w:tcPr>
            <w:tcW w:w="2263" w:type="dxa"/>
            <w:vAlign w:val="center"/>
          </w:tcPr>
          <w:p w14:paraId="3F7CD7C3" w14:textId="4F131786" w:rsidR="009E1ED1" w:rsidRDefault="00C42B09">
            <w:r>
              <w:t>Current Bike Details:</w:t>
            </w:r>
          </w:p>
        </w:tc>
        <w:sdt>
          <w:sdtPr>
            <w:id w:val="1941482678"/>
            <w:placeholder>
              <w:docPart w:val="DefaultPlaceholder_-1854013440"/>
            </w:placeholder>
            <w:showingPlcHdr/>
            <w:text/>
          </w:sdtPr>
          <w:sdtContent>
            <w:tc>
              <w:tcPr>
                <w:tcW w:w="7813" w:type="dxa"/>
                <w:vAlign w:val="center"/>
              </w:tcPr>
              <w:p w14:paraId="336E3C11" w14:textId="0B1EAC8A" w:rsidR="009E1ED1" w:rsidRDefault="00E85CDB">
                <w:r w:rsidRPr="00512B50">
                  <w:rPr>
                    <w:rStyle w:val="PlaceholderText"/>
                  </w:rPr>
                  <w:t>Click or tap here to enter text.</w:t>
                </w:r>
              </w:p>
            </w:tc>
          </w:sdtContent>
        </w:sdt>
      </w:tr>
    </w:tbl>
    <w:p w14:paraId="03B33EF3" w14:textId="31011075" w:rsidR="00C42B09" w:rsidRDefault="00C42B09"/>
    <w:p w14:paraId="0377EB15" w14:textId="027E504C" w:rsidR="00E03D2B" w:rsidRDefault="00E03D2B">
      <w:pPr>
        <w:rPr>
          <w:rFonts w:asciiTheme="majorHAnsi" w:hAnsiTheme="majorHAnsi"/>
          <w:b/>
          <w:color w:val="FFFFFF" w:themeColor="background1"/>
          <w:sz w:val="22"/>
        </w:rPr>
      </w:pPr>
      <w:r>
        <w:br w:type="page"/>
      </w:r>
    </w:p>
    <w:tbl>
      <w:tblPr>
        <w:tblStyle w:val="TableGrid"/>
        <w:tblW w:w="10060" w:type="dxa"/>
        <w:tblLook w:val="04A0" w:firstRow="1" w:lastRow="0" w:firstColumn="1" w:lastColumn="0" w:noHBand="0" w:noVBand="1"/>
      </w:tblPr>
      <w:tblGrid>
        <w:gridCol w:w="2074"/>
        <w:gridCol w:w="612"/>
        <w:gridCol w:w="1418"/>
        <w:gridCol w:w="512"/>
        <w:gridCol w:w="199"/>
        <w:gridCol w:w="425"/>
        <w:gridCol w:w="979"/>
        <w:gridCol w:w="512"/>
        <w:gridCol w:w="1202"/>
        <w:gridCol w:w="528"/>
        <w:gridCol w:w="1599"/>
      </w:tblGrid>
      <w:tr w:rsidR="002D7500" w14:paraId="55025359" w14:textId="77777777" w:rsidTr="009359AE">
        <w:trPr>
          <w:trHeight w:val="420"/>
        </w:trPr>
        <w:tc>
          <w:tcPr>
            <w:tcW w:w="10060" w:type="dxa"/>
            <w:gridSpan w:val="11"/>
            <w:shd w:val="clear" w:color="auto" w:fill="595959" w:themeFill="text1" w:themeFillTint="A6"/>
            <w:vAlign w:val="center"/>
          </w:tcPr>
          <w:p w14:paraId="7FEA27B5" w14:textId="5DE11B2D" w:rsidR="002D7500" w:rsidRPr="002D7500" w:rsidRDefault="002D7500" w:rsidP="002D7500">
            <w:pPr>
              <w:jc w:val="center"/>
              <w:rPr>
                <w:b/>
                <w:bCs/>
                <w:color w:val="FFFFFF" w:themeColor="background1"/>
                <w:sz w:val="22"/>
                <w:szCs w:val="22"/>
              </w:rPr>
            </w:pPr>
            <w:r w:rsidRPr="002D7500">
              <w:rPr>
                <w:b/>
                <w:bCs/>
                <w:color w:val="FFFFFF" w:themeColor="background1"/>
                <w:sz w:val="22"/>
                <w:szCs w:val="22"/>
              </w:rPr>
              <w:lastRenderedPageBreak/>
              <w:t>Membership Fees</w:t>
            </w:r>
          </w:p>
        </w:tc>
      </w:tr>
      <w:tr w:rsidR="002D7500" w14:paraId="2E269D40" w14:textId="77777777" w:rsidTr="009359AE">
        <w:trPr>
          <w:trHeight w:val="420"/>
        </w:trPr>
        <w:tc>
          <w:tcPr>
            <w:tcW w:w="10060" w:type="dxa"/>
            <w:gridSpan w:val="11"/>
            <w:vAlign w:val="center"/>
          </w:tcPr>
          <w:p w14:paraId="6D609AFC" w14:textId="764FA048" w:rsidR="002D7500" w:rsidRPr="002D7500" w:rsidRDefault="002D7500" w:rsidP="002D7500">
            <w:pPr>
              <w:jc w:val="center"/>
              <w:rPr>
                <w:b/>
                <w:bCs/>
              </w:rPr>
            </w:pPr>
            <w:r w:rsidRPr="002D7500">
              <w:rPr>
                <w:b/>
                <w:bCs/>
              </w:rPr>
              <w:t>Please select the type(s) of membership that you require</w:t>
            </w:r>
          </w:p>
        </w:tc>
      </w:tr>
      <w:tr w:rsidR="00E572DC" w14:paraId="019BD6CA" w14:textId="77777777" w:rsidTr="009359AE">
        <w:trPr>
          <w:trHeight w:val="420"/>
        </w:trPr>
        <w:tc>
          <w:tcPr>
            <w:tcW w:w="2074" w:type="dxa"/>
            <w:vAlign w:val="center"/>
          </w:tcPr>
          <w:p w14:paraId="1A6B62B7" w14:textId="51B2642C" w:rsidR="00E572DC" w:rsidRDefault="00E572DC">
            <w:r>
              <w:t>Associate @ £50.00</w:t>
            </w:r>
          </w:p>
        </w:tc>
        <w:sdt>
          <w:sdtPr>
            <w:id w:val="2058434188"/>
            <w14:checkbox>
              <w14:checked w14:val="0"/>
              <w14:checkedState w14:val="0050" w14:font="Wingdings 2"/>
              <w14:uncheckedState w14:val="0078" w14:font="Arial"/>
            </w14:checkbox>
          </w:sdtPr>
          <w:sdtContent>
            <w:tc>
              <w:tcPr>
                <w:tcW w:w="612" w:type="dxa"/>
                <w:vAlign w:val="center"/>
              </w:tcPr>
              <w:p w14:paraId="24B6BE61" w14:textId="52063CCC" w:rsidR="00E572DC" w:rsidRDefault="008338AF">
                <w:r>
                  <w:rPr>
                    <w:rFonts w:ascii="Arial" w:hAnsi="Arial" w:cs="Arial"/>
                  </w:rPr>
                  <w:t>x</w:t>
                </w:r>
              </w:p>
            </w:tc>
          </w:sdtContent>
        </w:sdt>
        <w:tc>
          <w:tcPr>
            <w:tcW w:w="1418" w:type="dxa"/>
            <w:vAlign w:val="center"/>
          </w:tcPr>
          <w:p w14:paraId="725A5F66" w14:textId="59565AF9" w:rsidR="00E572DC" w:rsidRDefault="00E572DC">
            <w:r>
              <w:t>Full @ £20.00</w:t>
            </w:r>
          </w:p>
        </w:tc>
        <w:sdt>
          <w:sdtPr>
            <w:id w:val="1082342396"/>
            <w14:checkbox>
              <w14:checked w14:val="0"/>
              <w14:checkedState w14:val="0050" w14:font="Wingdings 2"/>
              <w14:uncheckedState w14:val="0078" w14:font="Arial"/>
            </w14:checkbox>
          </w:sdtPr>
          <w:sdtContent>
            <w:tc>
              <w:tcPr>
                <w:tcW w:w="512" w:type="dxa"/>
                <w:vAlign w:val="center"/>
              </w:tcPr>
              <w:p w14:paraId="100AB748" w14:textId="2B9D63B2" w:rsidR="00E572DC" w:rsidRDefault="008338AF">
                <w:r>
                  <w:rPr>
                    <w:rFonts w:ascii="Arial" w:hAnsi="Arial" w:cs="Arial"/>
                  </w:rPr>
                  <w:t>x</w:t>
                </w:r>
              </w:p>
            </w:tc>
          </w:sdtContent>
        </w:sdt>
        <w:tc>
          <w:tcPr>
            <w:tcW w:w="1603" w:type="dxa"/>
            <w:gridSpan w:val="3"/>
            <w:vAlign w:val="center"/>
          </w:tcPr>
          <w:p w14:paraId="0625F5F0" w14:textId="40BAB29D" w:rsidR="00E572DC" w:rsidRDefault="00E572DC">
            <w:r>
              <w:t>Pillion @ £7.50</w:t>
            </w:r>
          </w:p>
        </w:tc>
        <w:sdt>
          <w:sdtPr>
            <w:id w:val="-1154521386"/>
            <w14:checkbox>
              <w14:checked w14:val="0"/>
              <w14:checkedState w14:val="0050" w14:font="Wingdings 2"/>
              <w14:uncheckedState w14:val="0078" w14:font="Arial"/>
            </w14:checkbox>
          </w:sdtPr>
          <w:sdtContent>
            <w:tc>
              <w:tcPr>
                <w:tcW w:w="512" w:type="dxa"/>
                <w:vAlign w:val="center"/>
              </w:tcPr>
              <w:p w14:paraId="7958B52D" w14:textId="0A6A31D7" w:rsidR="00E572DC" w:rsidRDefault="008338AF">
                <w:r>
                  <w:rPr>
                    <w:rFonts w:ascii="Arial" w:hAnsi="Arial" w:cs="Arial"/>
                  </w:rPr>
                  <w:t>x</w:t>
                </w:r>
              </w:p>
            </w:tc>
          </w:sdtContent>
        </w:sdt>
        <w:tc>
          <w:tcPr>
            <w:tcW w:w="1730" w:type="dxa"/>
            <w:gridSpan w:val="2"/>
            <w:vAlign w:val="center"/>
          </w:tcPr>
          <w:p w14:paraId="5B2B7A01" w14:textId="14A1F9A4" w:rsidR="00E572DC" w:rsidRDefault="00E572DC">
            <w:r>
              <w:t>Books @ £20.00</w:t>
            </w:r>
          </w:p>
        </w:tc>
        <w:sdt>
          <w:sdtPr>
            <w:id w:val="2139600287"/>
            <w14:checkbox>
              <w14:checked w14:val="0"/>
              <w14:checkedState w14:val="0050" w14:font="Wingdings 2"/>
              <w14:uncheckedState w14:val="0078" w14:font="Arial"/>
            </w14:checkbox>
          </w:sdtPr>
          <w:sdtContent>
            <w:tc>
              <w:tcPr>
                <w:tcW w:w="1599" w:type="dxa"/>
                <w:vAlign w:val="center"/>
              </w:tcPr>
              <w:p w14:paraId="11B2560C" w14:textId="75D15EE0" w:rsidR="00E572DC" w:rsidRDefault="008338AF">
                <w:r>
                  <w:rPr>
                    <w:rFonts w:ascii="Arial" w:hAnsi="Arial" w:cs="Arial"/>
                  </w:rPr>
                  <w:t>x</w:t>
                </w:r>
              </w:p>
            </w:tc>
          </w:sdtContent>
        </w:sdt>
      </w:tr>
      <w:tr w:rsidR="00E572DC" w14:paraId="708B567F" w14:textId="77777777" w:rsidTr="009359AE">
        <w:trPr>
          <w:trHeight w:val="420"/>
        </w:trPr>
        <w:tc>
          <w:tcPr>
            <w:tcW w:w="2074" w:type="dxa"/>
            <w:vAlign w:val="center"/>
          </w:tcPr>
          <w:p w14:paraId="787D84C9" w14:textId="77777777" w:rsidR="00E572DC" w:rsidRDefault="00E572DC">
            <w:r>
              <w:t>Total Amount Due:</w:t>
            </w:r>
          </w:p>
        </w:tc>
        <w:sdt>
          <w:sdtPr>
            <w:id w:val="2002006677"/>
            <w:placeholder>
              <w:docPart w:val="DefaultPlaceholder_-1854013440"/>
            </w:placeholder>
            <w:showingPlcHdr/>
            <w:text/>
          </w:sdtPr>
          <w:sdtContent>
            <w:tc>
              <w:tcPr>
                <w:tcW w:w="7986" w:type="dxa"/>
                <w:gridSpan w:val="10"/>
                <w:vAlign w:val="center"/>
              </w:tcPr>
              <w:p w14:paraId="542D7FC4" w14:textId="6C216F21" w:rsidR="00E572DC" w:rsidRDefault="00E85CDB">
                <w:r w:rsidRPr="00512B50">
                  <w:rPr>
                    <w:rStyle w:val="PlaceholderText"/>
                  </w:rPr>
                  <w:t>Click or tap here to enter text.</w:t>
                </w:r>
              </w:p>
            </w:tc>
          </w:sdtContent>
        </w:sdt>
      </w:tr>
      <w:tr w:rsidR="009543E9" w14:paraId="38849F60" w14:textId="77777777" w:rsidTr="009359AE">
        <w:trPr>
          <w:trHeight w:val="420"/>
        </w:trPr>
        <w:tc>
          <w:tcPr>
            <w:tcW w:w="4815" w:type="dxa"/>
            <w:gridSpan w:val="5"/>
            <w:vAlign w:val="center"/>
          </w:tcPr>
          <w:p w14:paraId="0D6D5B55" w14:textId="77777777" w:rsidR="009543E9" w:rsidRDefault="009543E9">
            <w:r>
              <w:t xml:space="preserve">Are you using a Gift Voucher as full or part payment? </w:t>
            </w:r>
          </w:p>
        </w:tc>
        <w:sdt>
          <w:sdtPr>
            <w:id w:val="655804419"/>
            <w14:checkbox>
              <w14:checked w14:val="0"/>
              <w14:checkedState w14:val="0050" w14:font="Wingdings 2"/>
              <w14:uncheckedState w14:val="0078" w14:font="Arial"/>
            </w14:checkbox>
          </w:sdtPr>
          <w:sdtContent>
            <w:tc>
              <w:tcPr>
                <w:tcW w:w="425" w:type="dxa"/>
                <w:vAlign w:val="center"/>
              </w:tcPr>
              <w:p w14:paraId="04F477FB" w14:textId="75227AE9" w:rsidR="009543E9" w:rsidRDefault="008338AF">
                <w:r>
                  <w:rPr>
                    <w:rFonts w:ascii="Arial" w:hAnsi="Arial" w:cs="Arial"/>
                  </w:rPr>
                  <w:t>x</w:t>
                </w:r>
              </w:p>
            </w:tc>
          </w:sdtContent>
        </w:sdt>
        <w:tc>
          <w:tcPr>
            <w:tcW w:w="2693" w:type="dxa"/>
            <w:gridSpan w:val="3"/>
            <w:vAlign w:val="center"/>
          </w:tcPr>
          <w:p w14:paraId="2DCA02F7" w14:textId="77777777" w:rsidR="009543E9" w:rsidRDefault="009543E9">
            <w:r>
              <w:t xml:space="preserve">If </w:t>
            </w:r>
            <w:proofErr w:type="gramStart"/>
            <w:r>
              <w:t>Yes</w:t>
            </w:r>
            <w:proofErr w:type="gramEnd"/>
            <w:r>
              <w:t>, please add the value:</w:t>
            </w:r>
          </w:p>
        </w:tc>
        <w:sdt>
          <w:sdtPr>
            <w:id w:val="739367744"/>
            <w:placeholder>
              <w:docPart w:val="DefaultPlaceholder_-1854013440"/>
            </w:placeholder>
            <w:showingPlcHdr/>
            <w:text/>
          </w:sdtPr>
          <w:sdtContent>
            <w:tc>
              <w:tcPr>
                <w:tcW w:w="2127" w:type="dxa"/>
                <w:gridSpan w:val="2"/>
                <w:vAlign w:val="center"/>
              </w:tcPr>
              <w:p w14:paraId="55D070CF" w14:textId="3834C09F" w:rsidR="009543E9" w:rsidRDefault="00E85CDB">
                <w:r w:rsidRPr="00512B50">
                  <w:rPr>
                    <w:rStyle w:val="PlaceholderText"/>
                  </w:rPr>
                  <w:t>Click or tap here to enter text.</w:t>
                </w:r>
              </w:p>
            </w:tc>
          </w:sdtContent>
        </w:sdt>
      </w:tr>
      <w:tr w:rsidR="009359AE" w14:paraId="1E7BF93C" w14:textId="77777777" w:rsidTr="009359AE">
        <w:trPr>
          <w:trHeight w:val="420"/>
        </w:trPr>
        <w:tc>
          <w:tcPr>
            <w:tcW w:w="10060" w:type="dxa"/>
            <w:gridSpan w:val="11"/>
            <w:vAlign w:val="center"/>
          </w:tcPr>
          <w:p w14:paraId="27E53055" w14:textId="7E04E5DE" w:rsidR="009359AE" w:rsidRDefault="009359AE">
            <w:r>
              <w:rPr>
                <w:sz w:val="20"/>
                <w:szCs w:val="20"/>
              </w:rPr>
              <w:t>If you register a pillion passenger please provide their name, address and DOB in the Comments section at the end of the form.</w:t>
            </w:r>
          </w:p>
        </w:tc>
      </w:tr>
    </w:tbl>
    <w:p w14:paraId="30681F3B" w14:textId="77777777" w:rsidR="002D7500" w:rsidRDefault="002D7500"/>
    <w:p w14:paraId="31AECBE1" w14:textId="5F241AA5" w:rsidR="00AA386E" w:rsidRDefault="00AA386E"/>
    <w:tbl>
      <w:tblPr>
        <w:tblStyle w:val="TableGrid"/>
        <w:tblW w:w="0" w:type="auto"/>
        <w:tblLook w:val="04A0" w:firstRow="1" w:lastRow="0" w:firstColumn="1" w:lastColumn="0" w:noHBand="0" w:noVBand="1"/>
      </w:tblPr>
      <w:tblGrid>
        <w:gridCol w:w="5038"/>
        <w:gridCol w:w="5038"/>
      </w:tblGrid>
      <w:tr w:rsidR="009359AE" w14:paraId="6A0500D4" w14:textId="77777777" w:rsidTr="004A2989">
        <w:trPr>
          <w:trHeight w:val="284"/>
        </w:trPr>
        <w:tc>
          <w:tcPr>
            <w:tcW w:w="10076" w:type="dxa"/>
            <w:gridSpan w:val="2"/>
            <w:shd w:val="clear" w:color="auto" w:fill="595959" w:themeFill="text1" w:themeFillTint="A6"/>
            <w:vAlign w:val="center"/>
          </w:tcPr>
          <w:p w14:paraId="3DEDE207" w14:textId="1EF8FB13" w:rsidR="009359AE" w:rsidRPr="004A2989" w:rsidRDefault="004A2989" w:rsidP="004A2989">
            <w:pPr>
              <w:jc w:val="center"/>
              <w:rPr>
                <w:b/>
                <w:bCs/>
                <w:color w:val="FFFFFF" w:themeColor="background1"/>
                <w:sz w:val="22"/>
                <w:szCs w:val="22"/>
              </w:rPr>
            </w:pPr>
            <w:r w:rsidRPr="004A2989">
              <w:rPr>
                <w:b/>
                <w:bCs/>
                <w:color w:val="FFFFFF" w:themeColor="background1"/>
                <w:sz w:val="22"/>
                <w:szCs w:val="22"/>
              </w:rPr>
              <w:t>General Information</w:t>
            </w:r>
          </w:p>
        </w:tc>
      </w:tr>
      <w:tr w:rsidR="009359AE" w14:paraId="4D22AEBB" w14:textId="77777777" w:rsidTr="004A2989">
        <w:trPr>
          <w:trHeight w:val="420"/>
        </w:trPr>
        <w:tc>
          <w:tcPr>
            <w:tcW w:w="5038" w:type="dxa"/>
            <w:vAlign w:val="center"/>
          </w:tcPr>
          <w:p w14:paraId="5CFDC07F" w14:textId="07FD32E9" w:rsidR="009359AE" w:rsidRDefault="004A2989">
            <w:r>
              <w:t>When are you available for tutoring?</w:t>
            </w:r>
          </w:p>
        </w:tc>
        <w:sdt>
          <w:sdtPr>
            <w:alias w:val="Tutoring availability"/>
            <w:tag w:val="Tutoring availability"/>
            <w:id w:val="1701431283"/>
            <w:placeholder>
              <w:docPart w:val="DefaultPlaceholder_-1854013438"/>
            </w:placeholder>
            <w:showingPlcHdr/>
            <w:dropDownList>
              <w:listItem w:value="Choose an item."/>
              <w:listItem w:displayText="Not applicable, test already passed" w:value="Not applicable, test already passed"/>
              <w:listItem w:displayText="Anytime" w:value="Anytime"/>
              <w:listItem w:displayText="Weekdays only" w:value="Weekdays only"/>
              <w:listItem w:displayText="Weekends only" w:value="Weekends only"/>
              <w:listItem w:displayText="Evenings only" w:value="Evenings only"/>
            </w:dropDownList>
          </w:sdtPr>
          <w:sdtContent>
            <w:tc>
              <w:tcPr>
                <w:tcW w:w="5038" w:type="dxa"/>
                <w:vAlign w:val="center"/>
              </w:tcPr>
              <w:p w14:paraId="0DCEAF2B" w14:textId="4A47E998" w:rsidR="009359AE" w:rsidRDefault="00E85CDB">
                <w:r w:rsidRPr="00512B50">
                  <w:rPr>
                    <w:rStyle w:val="PlaceholderText"/>
                  </w:rPr>
                  <w:t>Choose an item.</w:t>
                </w:r>
              </w:p>
            </w:tc>
          </w:sdtContent>
        </w:sdt>
      </w:tr>
      <w:tr w:rsidR="009359AE" w14:paraId="440632BE" w14:textId="77777777" w:rsidTr="004A2989">
        <w:trPr>
          <w:trHeight w:val="420"/>
        </w:trPr>
        <w:tc>
          <w:tcPr>
            <w:tcW w:w="5038" w:type="dxa"/>
            <w:vAlign w:val="center"/>
          </w:tcPr>
          <w:p w14:paraId="469618EB" w14:textId="54B4FC01" w:rsidR="009359AE" w:rsidRDefault="004A2989">
            <w:r>
              <w:t xml:space="preserve">Hi </w:t>
            </w:r>
            <w:proofErr w:type="gramStart"/>
            <w:r>
              <w:t>Viz</w:t>
            </w:r>
            <w:proofErr w:type="gramEnd"/>
            <w:r>
              <w:t xml:space="preserve"> size (Measure over your riding gear)</w:t>
            </w:r>
          </w:p>
        </w:tc>
        <w:sdt>
          <w:sdtPr>
            <w:alias w:val="Hi Viz size"/>
            <w:tag w:val="Hi Viz size"/>
            <w:id w:val="1948578944"/>
            <w:placeholder>
              <w:docPart w:val="DefaultPlaceholder_-1854013438"/>
            </w:placeholder>
            <w:showingPlcHdr/>
            <w:dropDownList>
              <w:listItem w:value="Choose an item."/>
              <w:listItem w:displayText="XSmall (34&quot; - 36&quot;)" w:value="XSmall (34&quot; - 36&quot;)"/>
              <w:listItem w:displayText="Small (36&quot; - 38&quot;)" w:value="Small (36&quot; - 38&quot;)"/>
              <w:listItem w:displayText="Medium (38&quot; - 40&quot;)" w:value="Medium (38&quot; - 40&quot;)"/>
              <w:listItem w:displayText="Large (41&quot; - 42&quot;)" w:value="Large (41&quot; - 42&quot;)"/>
              <w:listItem w:displayText="XL (43&quot; - 44&quot;)" w:value="XL (43&quot; - 44&quot;)"/>
              <w:listItem w:displayText="2XL (45&quot; - 47&quot;)" w:value="2XL (45&quot; - 47&quot;)"/>
              <w:listItem w:displayText="3XL (47&quot; - 49&quot;)" w:value="3XL (47&quot; - 49&quot;)"/>
            </w:dropDownList>
          </w:sdtPr>
          <w:sdtContent>
            <w:tc>
              <w:tcPr>
                <w:tcW w:w="5038" w:type="dxa"/>
                <w:vAlign w:val="center"/>
              </w:tcPr>
              <w:p w14:paraId="0746D92C" w14:textId="5EFB1E60" w:rsidR="009359AE" w:rsidRDefault="00E85CDB">
                <w:r w:rsidRPr="00512B50">
                  <w:rPr>
                    <w:rStyle w:val="PlaceholderText"/>
                  </w:rPr>
                  <w:t>Choose an item.</w:t>
                </w:r>
              </w:p>
            </w:tc>
          </w:sdtContent>
        </w:sdt>
      </w:tr>
      <w:tr w:rsidR="009359AE" w14:paraId="61A67F61" w14:textId="77777777" w:rsidTr="004A2989">
        <w:trPr>
          <w:trHeight w:val="420"/>
        </w:trPr>
        <w:tc>
          <w:tcPr>
            <w:tcW w:w="5038" w:type="dxa"/>
            <w:vAlign w:val="center"/>
          </w:tcPr>
          <w:p w14:paraId="3CD580FC" w14:textId="2AEC7CC0" w:rsidR="009359AE" w:rsidRDefault="004A2989">
            <w:r>
              <w:t>How did you hear about SaPAR? (Free type if needed).</w:t>
            </w:r>
          </w:p>
        </w:tc>
        <w:sdt>
          <w:sdtPr>
            <w:alias w:val="Hear about SaPAR"/>
            <w:tag w:val="Hear about SaPAR"/>
            <w:id w:val="-598871588"/>
            <w:placeholder>
              <w:docPart w:val="DefaultPlaceholder_-1854013438"/>
            </w:placeholder>
            <w:showingPlcHdr/>
            <w:comboBox>
              <w:listItem w:value="Choose an item."/>
              <w:listItem w:displayText="SaPAR Website" w:value="SaPAR Website"/>
              <w:listItem w:displayText="RoSPA Website" w:value="RoSPA Website"/>
              <w:listItem w:displayText="SaPAR Facebook" w:value="SaPAR Facebook"/>
              <w:listItem w:displayText="Monthly Rideout" w:value="Monthly Rideout"/>
              <w:listItem w:displayText="Assessment Day" w:value="Assessment Day"/>
              <w:listItem w:displayText="Bike4Life" w:value="Bike4Life"/>
              <w:listItem w:displayText="Bike Shows" w:value="Bike Shows"/>
              <w:listItem w:displayText="Word of mouth" w:value="Word of mouth"/>
              <w:listItem w:displayText="Radio" w:value="Radio"/>
              <w:listItem w:displayText="Newspaper" w:value="Newspaper"/>
              <w:listItem w:displayText="Dealer or cafe" w:value="Dealer or cafe"/>
              <w:listItem w:displayText="Other, free type" w:value="Other, free type"/>
            </w:comboBox>
          </w:sdtPr>
          <w:sdtContent>
            <w:tc>
              <w:tcPr>
                <w:tcW w:w="5038" w:type="dxa"/>
                <w:vAlign w:val="center"/>
              </w:tcPr>
              <w:p w14:paraId="65C214D8" w14:textId="4E1A56F8" w:rsidR="009359AE" w:rsidRDefault="00E85CDB">
                <w:r w:rsidRPr="00512B50">
                  <w:rPr>
                    <w:rStyle w:val="PlaceholderText"/>
                  </w:rPr>
                  <w:t>Choose an item.</w:t>
                </w:r>
              </w:p>
            </w:tc>
          </w:sdtContent>
        </w:sdt>
      </w:tr>
      <w:tr w:rsidR="009359AE" w14:paraId="7FE13974" w14:textId="77777777" w:rsidTr="004A2989">
        <w:trPr>
          <w:trHeight w:val="420"/>
        </w:trPr>
        <w:tc>
          <w:tcPr>
            <w:tcW w:w="5038" w:type="dxa"/>
            <w:vAlign w:val="center"/>
          </w:tcPr>
          <w:p w14:paraId="4B718F11" w14:textId="77777777" w:rsidR="009359AE" w:rsidRDefault="009359AE"/>
        </w:tc>
        <w:tc>
          <w:tcPr>
            <w:tcW w:w="5038" w:type="dxa"/>
            <w:vAlign w:val="center"/>
          </w:tcPr>
          <w:p w14:paraId="5E8A6F6B" w14:textId="77777777" w:rsidR="009359AE" w:rsidRDefault="009359AE"/>
        </w:tc>
      </w:tr>
    </w:tbl>
    <w:p w14:paraId="071F1FC9" w14:textId="50130E74" w:rsidR="009359AE" w:rsidRDefault="009359AE"/>
    <w:tbl>
      <w:tblPr>
        <w:tblStyle w:val="TableGrid"/>
        <w:tblW w:w="0" w:type="auto"/>
        <w:tblLook w:val="04A0" w:firstRow="1" w:lastRow="0" w:firstColumn="1" w:lastColumn="0" w:noHBand="0" w:noVBand="1"/>
      </w:tblPr>
      <w:tblGrid>
        <w:gridCol w:w="1413"/>
        <w:gridCol w:w="4271"/>
        <w:gridCol w:w="563"/>
        <w:gridCol w:w="496"/>
        <w:gridCol w:w="416"/>
        <w:gridCol w:w="774"/>
        <w:gridCol w:w="2143"/>
      </w:tblGrid>
      <w:tr w:rsidR="00A07A90" w14:paraId="33FE04CA" w14:textId="77777777" w:rsidTr="00C42797">
        <w:trPr>
          <w:trHeight w:val="284"/>
        </w:trPr>
        <w:tc>
          <w:tcPr>
            <w:tcW w:w="10076" w:type="dxa"/>
            <w:gridSpan w:val="7"/>
            <w:shd w:val="clear" w:color="auto" w:fill="595959" w:themeFill="text1" w:themeFillTint="A6"/>
            <w:vAlign w:val="center"/>
          </w:tcPr>
          <w:p w14:paraId="7D40A4C5" w14:textId="277C2487" w:rsidR="00A07A90" w:rsidRPr="00A07A90" w:rsidRDefault="00A07A90" w:rsidP="00A07A90">
            <w:pPr>
              <w:jc w:val="center"/>
              <w:rPr>
                <w:b/>
                <w:bCs/>
                <w:color w:val="FFFFFF" w:themeColor="background1"/>
                <w:sz w:val="22"/>
                <w:szCs w:val="22"/>
              </w:rPr>
            </w:pPr>
            <w:r w:rsidRPr="00A07A90">
              <w:rPr>
                <w:b/>
                <w:bCs/>
                <w:color w:val="FFFFFF" w:themeColor="background1"/>
                <w:sz w:val="22"/>
                <w:szCs w:val="22"/>
              </w:rPr>
              <w:t>Almost there</w:t>
            </w:r>
          </w:p>
        </w:tc>
      </w:tr>
      <w:tr w:rsidR="00A07A90" w14:paraId="25A65C6A" w14:textId="77777777" w:rsidTr="0037660E">
        <w:trPr>
          <w:trHeight w:val="420"/>
        </w:trPr>
        <w:tc>
          <w:tcPr>
            <w:tcW w:w="6247" w:type="dxa"/>
            <w:gridSpan w:val="3"/>
            <w:vAlign w:val="center"/>
          </w:tcPr>
          <w:p w14:paraId="37574809" w14:textId="083D7A68" w:rsidR="00A07A90" w:rsidRPr="00A07A90" w:rsidRDefault="00A07A90" w:rsidP="00171CD1">
            <w:pPr>
              <w:rPr>
                <w:color w:val="FFFFFF" w:themeColor="background1"/>
                <w:sz w:val="20"/>
                <w:szCs w:val="20"/>
              </w:rPr>
            </w:pPr>
            <w:r w:rsidRPr="00A07A90">
              <w:rPr>
                <w:sz w:val="20"/>
                <w:szCs w:val="20"/>
              </w:rPr>
              <w:t xml:space="preserve">I have read and </w:t>
            </w:r>
            <w:r>
              <w:rPr>
                <w:sz w:val="20"/>
                <w:szCs w:val="20"/>
              </w:rPr>
              <w:t>agree to the terms and conditions:</w:t>
            </w:r>
          </w:p>
        </w:tc>
        <w:sdt>
          <w:sdtPr>
            <w:rPr>
              <w:sz w:val="20"/>
              <w:szCs w:val="20"/>
            </w:rPr>
            <w:id w:val="-285746930"/>
            <w14:checkbox>
              <w14:checked w14:val="0"/>
              <w14:checkedState w14:val="0050" w14:font="Wingdings 2"/>
              <w14:uncheckedState w14:val="0078" w14:font="Arial"/>
            </w14:checkbox>
          </w:sdtPr>
          <w:sdtContent>
            <w:tc>
              <w:tcPr>
                <w:tcW w:w="3829" w:type="dxa"/>
                <w:gridSpan w:val="4"/>
                <w:shd w:val="clear" w:color="auto" w:fill="FFFFFF" w:themeFill="background1"/>
                <w:vAlign w:val="center"/>
              </w:tcPr>
              <w:p w14:paraId="2A735591" w14:textId="1076346E" w:rsidR="00A07A90" w:rsidRPr="00A07A90" w:rsidRDefault="008338AF" w:rsidP="00171CD1">
                <w:pPr>
                  <w:rPr>
                    <w:color w:val="FFFFFF" w:themeColor="background1"/>
                    <w:sz w:val="20"/>
                    <w:szCs w:val="20"/>
                  </w:rPr>
                </w:pPr>
                <w:r>
                  <w:rPr>
                    <w:rFonts w:ascii="Arial" w:hAnsi="Arial" w:cs="Arial"/>
                    <w:sz w:val="20"/>
                    <w:szCs w:val="20"/>
                  </w:rPr>
                  <w:t>x</w:t>
                </w:r>
              </w:p>
            </w:tc>
          </w:sdtContent>
        </w:sdt>
      </w:tr>
      <w:tr w:rsidR="00A07A90" w14:paraId="7C8E4696" w14:textId="77777777" w:rsidTr="00C42797">
        <w:trPr>
          <w:trHeight w:val="420"/>
        </w:trPr>
        <w:tc>
          <w:tcPr>
            <w:tcW w:w="6247" w:type="dxa"/>
            <w:gridSpan w:val="3"/>
            <w:vAlign w:val="center"/>
          </w:tcPr>
          <w:p w14:paraId="3DA0B425" w14:textId="4BF7C1C1" w:rsidR="00A07A90" w:rsidRPr="00C42797" w:rsidRDefault="00A07A90" w:rsidP="00171CD1">
            <w:pPr>
              <w:rPr>
                <w:sz w:val="20"/>
                <w:szCs w:val="20"/>
              </w:rPr>
            </w:pPr>
            <w:r w:rsidRPr="00C42797">
              <w:rPr>
                <w:sz w:val="20"/>
                <w:szCs w:val="20"/>
              </w:rPr>
              <w:t>I have authorized Go</w:t>
            </w:r>
            <w:r w:rsidR="00C42797">
              <w:rPr>
                <w:sz w:val="20"/>
                <w:szCs w:val="20"/>
              </w:rPr>
              <w:t xml:space="preserve"> </w:t>
            </w:r>
            <w:r w:rsidRPr="00C42797">
              <w:rPr>
                <w:sz w:val="20"/>
                <w:szCs w:val="20"/>
              </w:rPr>
              <w:t xml:space="preserve">Cardless to </w:t>
            </w:r>
            <w:r w:rsidR="00C42797">
              <w:rPr>
                <w:sz w:val="20"/>
                <w:szCs w:val="20"/>
              </w:rPr>
              <w:t>pay my DD membership payments:</w:t>
            </w:r>
          </w:p>
        </w:tc>
        <w:sdt>
          <w:sdtPr>
            <w:rPr>
              <w:sz w:val="20"/>
              <w:szCs w:val="20"/>
            </w:rPr>
            <w:id w:val="-1679336993"/>
            <w14:checkbox>
              <w14:checked w14:val="0"/>
              <w14:checkedState w14:val="0050" w14:font="Wingdings 2"/>
              <w14:uncheckedState w14:val="0078" w14:font="Arial"/>
            </w14:checkbox>
          </w:sdtPr>
          <w:sdtContent>
            <w:tc>
              <w:tcPr>
                <w:tcW w:w="3829" w:type="dxa"/>
                <w:gridSpan w:val="4"/>
                <w:vAlign w:val="center"/>
              </w:tcPr>
              <w:p w14:paraId="592BB366" w14:textId="78696F72" w:rsidR="00A07A90" w:rsidRPr="00C42797" w:rsidRDefault="008338AF" w:rsidP="00171CD1">
                <w:pPr>
                  <w:rPr>
                    <w:sz w:val="20"/>
                    <w:szCs w:val="20"/>
                  </w:rPr>
                </w:pPr>
                <w:r>
                  <w:rPr>
                    <w:rFonts w:ascii="Arial" w:hAnsi="Arial" w:cs="Arial"/>
                    <w:sz w:val="20"/>
                    <w:szCs w:val="20"/>
                  </w:rPr>
                  <w:t>x</w:t>
                </w:r>
              </w:p>
            </w:tc>
          </w:sdtContent>
        </w:sdt>
      </w:tr>
      <w:tr w:rsidR="00C42797" w14:paraId="034B25BF" w14:textId="77777777" w:rsidTr="00C42797">
        <w:trPr>
          <w:trHeight w:val="420"/>
        </w:trPr>
        <w:tc>
          <w:tcPr>
            <w:tcW w:w="5684" w:type="dxa"/>
            <w:gridSpan w:val="2"/>
            <w:vAlign w:val="center"/>
          </w:tcPr>
          <w:p w14:paraId="7936F654" w14:textId="44962EB9" w:rsidR="00C42797" w:rsidRPr="00C42797" w:rsidRDefault="00C42797" w:rsidP="00171CD1">
            <w:pPr>
              <w:rPr>
                <w:sz w:val="20"/>
                <w:szCs w:val="20"/>
              </w:rPr>
            </w:pPr>
            <w:r>
              <w:rPr>
                <w:sz w:val="20"/>
                <w:szCs w:val="20"/>
              </w:rPr>
              <w:t>I agree to being contacted by SaPAR for relevant purposes:</w:t>
            </w:r>
          </w:p>
        </w:tc>
        <w:tc>
          <w:tcPr>
            <w:tcW w:w="1059" w:type="dxa"/>
            <w:gridSpan w:val="2"/>
            <w:vAlign w:val="center"/>
          </w:tcPr>
          <w:p w14:paraId="5C15D3E6" w14:textId="3F4E3FC1" w:rsidR="00C42797" w:rsidRPr="00C42797" w:rsidRDefault="00C42797" w:rsidP="00171CD1">
            <w:pPr>
              <w:rPr>
                <w:sz w:val="20"/>
                <w:szCs w:val="20"/>
              </w:rPr>
            </w:pPr>
            <w:r>
              <w:rPr>
                <w:sz w:val="20"/>
                <w:szCs w:val="20"/>
              </w:rPr>
              <w:t>Yes</w:t>
            </w:r>
          </w:p>
        </w:tc>
        <w:sdt>
          <w:sdtPr>
            <w:rPr>
              <w:sz w:val="20"/>
              <w:szCs w:val="20"/>
            </w:rPr>
            <w:id w:val="-1438511737"/>
            <w14:checkbox>
              <w14:checked w14:val="0"/>
              <w14:checkedState w14:val="0050" w14:font="Wingdings 2"/>
              <w14:uncheckedState w14:val="0078" w14:font="Arial"/>
            </w14:checkbox>
          </w:sdtPr>
          <w:sdtContent>
            <w:tc>
              <w:tcPr>
                <w:tcW w:w="416" w:type="dxa"/>
                <w:vAlign w:val="center"/>
              </w:tcPr>
              <w:p w14:paraId="4C6F165D" w14:textId="19D78E3C" w:rsidR="00C42797" w:rsidRPr="00C42797" w:rsidRDefault="008338AF" w:rsidP="00171CD1">
                <w:pPr>
                  <w:rPr>
                    <w:sz w:val="20"/>
                    <w:szCs w:val="20"/>
                  </w:rPr>
                </w:pPr>
                <w:r>
                  <w:rPr>
                    <w:rFonts w:ascii="Arial" w:hAnsi="Arial" w:cs="Arial"/>
                    <w:sz w:val="20"/>
                    <w:szCs w:val="20"/>
                  </w:rPr>
                  <w:t>x</w:t>
                </w:r>
              </w:p>
            </w:tc>
          </w:sdtContent>
        </w:sdt>
        <w:tc>
          <w:tcPr>
            <w:tcW w:w="774" w:type="dxa"/>
            <w:vAlign w:val="center"/>
          </w:tcPr>
          <w:p w14:paraId="5CB9D8A2" w14:textId="45B5AFE1" w:rsidR="00C42797" w:rsidRPr="00C42797" w:rsidRDefault="00C42797" w:rsidP="00171CD1">
            <w:pPr>
              <w:rPr>
                <w:sz w:val="20"/>
                <w:szCs w:val="20"/>
              </w:rPr>
            </w:pPr>
            <w:r>
              <w:rPr>
                <w:sz w:val="20"/>
                <w:szCs w:val="20"/>
              </w:rPr>
              <w:t>No</w:t>
            </w:r>
          </w:p>
        </w:tc>
        <w:sdt>
          <w:sdtPr>
            <w:rPr>
              <w:sz w:val="20"/>
              <w:szCs w:val="20"/>
            </w:rPr>
            <w:id w:val="-1556069667"/>
            <w14:checkbox>
              <w14:checked w14:val="0"/>
              <w14:checkedState w14:val="0050" w14:font="Wingdings 2"/>
              <w14:uncheckedState w14:val="0078" w14:font="Arial"/>
            </w14:checkbox>
          </w:sdtPr>
          <w:sdtContent>
            <w:tc>
              <w:tcPr>
                <w:tcW w:w="2143" w:type="dxa"/>
                <w:vAlign w:val="center"/>
              </w:tcPr>
              <w:p w14:paraId="089CD2AF" w14:textId="74024BAA" w:rsidR="00C42797" w:rsidRPr="00C42797" w:rsidRDefault="006A293C" w:rsidP="00171CD1">
                <w:pPr>
                  <w:rPr>
                    <w:sz w:val="20"/>
                    <w:szCs w:val="20"/>
                  </w:rPr>
                </w:pPr>
                <w:r>
                  <w:rPr>
                    <w:rFonts w:ascii="Arial" w:hAnsi="Arial" w:cs="Arial"/>
                    <w:sz w:val="20"/>
                    <w:szCs w:val="20"/>
                  </w:rPr>
                  <w:t>x</w:t>
                </w:r>
              </w:p>
            </w:tc>
          </w:sdtContent>
        </w:sdt>
      </w:tr>
      <w:tr w:rsidR="00C42797" w14:paraId="3C557D3E" w14:textId="77777777" w:rsidTr="004D2F2A">
        <w:trPr>
          <w:trHeight w:val="1103"/>
        </w:trPr>
        <w:tc>
          <w:tcPr>
            <w:tcW w:w="1413" w:type="dxa"/>
            <w:vAlign w:val="center"/>
          </w:tcPr>
          <w:p w14:paraId="74F3BD44" w14:textId="2479B1F7" w:rsidR="00C42797" w:rsidRPr="00C42797" w:rsidRDefault="00C42797" w:rsidP="00171CD1">
            <w:pPr>
              <w:rPr>
                <w:sz w:val="20"/>
                <w:szCs w:val="20"/>
              </w:rPr>
            </w:pPr>
            <w:r>
              <w:rPr>
                <w:sz w:val="20"/>
                <w:szCs w:val="20"/>
              </w:rPr>
              <w:t>Comments:</w:t>
            </w:r>
          </w:p>
        </w:tc>
        <w:sdt>
          <w:sdtPr>
            <w:rPr>
              <w:sz w:val="20"/>
              <w:szCs w:val="20"/>
            </w:rPr>
            <w:id w:val="2056889109"/>
            <w:placeholder>
              <w:docPart w:val="DefaultPlaceholder_-1854013440"/>
            </w:placeholder>
            <w:text/>
          </w:sdtPr>
          <w:sdtContent>
            <w:tc>
              <w:tcPr>
                <w:tcW w:w="8663" w:type="dxa"/>
                <w:gridSpan w:val="6"/>
                <w:vAlign w:val="center"/>
              </w:tcPr>
              <w:p w14:paraId="2B822F18" w14:textId="106D593E" w:rsidR="00C42797" w:rsidRPr="00C42797" w:rsidRDefault="00E85CDB" w:rsidP="00171CD1">
                <w:pPr>
                  <w:rPr>
                    <w:sz w:val="20"/>
                    <w:szCs w:val="20"/>
                  </w:rPr>
                </w:pPr>
                <w:r>
                  <w:rPr>
                    <w:sz w:val="20"/>
                    <w:szCs w:val="20"/>
                  </w:rPr>
                  <w:t xml:space="preserve"> </w:t>
                </w:r>
              </w:p>
            </w:tc>
          </w:sdtContent>
        </w:sdt>
      </w:tr>
    </w:tbl>
    <w:p w14:paraId="3B5644EF" w14:textId="3FC47FCC" w:rsidR="00171CD1" w:rsidRPr="0076654A" w:rsidRDefault="00171CD1" w:rsidP="00171CD1">
      <w:pPr>
        <w:rPr>
          <w:b/>
          <w:bCs/>
          <w:color w:val="FFFFFF" w:themeColor="background1"/>
          <w:sz w:val="22"/>
          <w:szCs w:val="22"/>
        </w:rPr>
      </w:pPr>
      <w:r>
        <w:rPr>
          <w:b/>
          <w:bCs/>
          <w:color w:val="FFFFFF" w:themeColor="background1"/>
          <w:sz w:val="22"/>
          <w:szCs w:val="22"/>
        </w:rPr>
        <w:t>al Inf</w:t>
      </w:r>
      <w:r w:rsidRPr="0076654A">
        <w:rPr>
          <w:b/>
          <w:bCs/>
          <w:color w:val="FFFFFF" w:themeColor="background1"/>
          <w:sz w:val="22"/>
          <w:szCs w:val="22"/>
        </w:rPr>
        <w:t>ormation</w:t>
      </w:r>
    </w:p>
    <w:p w14:paraId="6B9D37B7" w14:textId="21151912" w:rsidR="00171CD1" w:rsidRDefault="00171CD1" w:rsidP="004E34C6"/>
    <w:p w14:paraId="416F8787" w14:textId="7FD27E49" w:rsidR="00F12DAA" w:rsidRDefault="00F12DAA" w:rsidP="004E34C6">
      <w:pPr>
        <w:rPr>
          <w:rFonts w:ascii="Georgia" w:hAnsi="Georgia"/>
          <w:color w:val="000000"/>
          <w:shd w:val="clear" w:color="auto" w:fill="FFFFFF"/>
        </w:rPr>
      </w:pPr>
      <w:r>
        <w:rPr>
          <w:rFonts w:ascii="Georgia" w:hAnsi="Georgia"/>
          <w:color w:val="000000"/>
          <w:shd w:val="clear" w:color="auto" w:fill="FFFFFF"/>
        </w:rPr>
        <w:t>We require you to set up a Direct Debit with ‘Go Cardless’ to manage your initial joining fee and subsequent annual fees.</w:t>
      </w:r>
      <w:r>
        <w:rPr>
          <w:rFonts w:ascii="Georgia" w:hAnsi="Georgia"/>
          <w:color w:val="000000"/>
        </w:rPr>
        <w:br/>
      </w:r>
      <w:r>
        <w:rPr>
          <w:rFonts w:ascii="Georgia" w:hAnsi="Georgia"/>
          <w:color w:val="000000"/>
          <w:shd w:val="clear" w:color="auto" w:fill="FFFFFF"/>
        </w:rPr>
        <w:t>This application form can be completed and submitted before doing so but your membership will not be processed until payment has been confirmed.</w:t>
      </w:r>
      <w:r>
        <w:rPr>
          <w:rFonts w:ascii="Georgia" w:hAnsi="Georgia"/>
          <w:color w:val="000000"/>
          <w:shd w:val="clear" w:color="auto" w:fill="FFFFFF"/>
        </w:rPr>
        <w:t xml:space="preserve"> Please copy and paste the following link into your browser.</w:t>
      </w:r>
    </w:p>
    <w:p w14:paraId="051A772A" w14:textId="635A47F8" w:rsidR="00F12DAA" w:rsidRDefault="00F12DAA" w:rsidP="004E34C6">
      <w:pPr>
        <w:rPr>
          <w:rFonts w:ascii="Georgia" w:hAnsi="Georgia"/>
          <w:color w:val="000000"/>
          <w:shd w:val="clear" w:color="auto" w:fill="FFFFFF"/>
        </w:rPr>
      </w:pPr>
    </w:p>
    <w:p w14:paraId="1987DA66" w14:textId="4943C5A2" w:rsidR="00F12DAA" w:rsidRDefault="00F12DAA" w:rsidP="004E34C6">
      <w:hyperlink r:id="rId12" w:history="1">
        <w:r>
          <w:rPr>
            <w:rStyle w:val="Hyperlink"/>
          </w:rPr>
          <w:t>Payment details - Shropshire and Powys Advanced Riders (gocardless.com)</w:t>
        </w:r>
      </w:hyperlink>
    </w:p>
    <w:p w14:paraId="4801AF4B" w14:textId="03AEA91D" w:rsidR="00F12DAA" w:rsidRDefault="00F12DAA" w:rsidP="004E34C6"/>
    <w:p w14:paraId="5E9A8158" w14:textId="3A530B8A" w:rsidR="00F12DAA" w:rsidRDefault="00F12DAA" w:rsidP="004E34C6">
      <w:r>
        <w:t xml:space="preserve">Please complete this form </w:t>
      </w:r>
      <w:r w:rsidR="00E95C79">
        <w:t>then save as ‘</w:t>
      </w:r>
      <w:proofErr w:type="spellStart"/>
      <w:r w:rsidR="00E95C79">
        <w:t>sapar</w:t>
      </w:r>
      <w:proofErr w:type="spellEnd"/>
      <w:r w:rsidR="00E95C79">
        <w:t xml:space="preserve"> application – your name’ </w:t>
      </w:r>
      <w:r>
        <w:t xml:space="preserve">and send electronically to </w:t>
      </w:r>
      <w:hyperlink r:id="rId13" w:history="1">
        <w:r w:rsidR="006178AC" w:rsidRPr="00512B50">
          <w:rPr>
            <w:rStyle w:val="Hyperlink"/>
          </w:rPr>
          <w:t>membership@saparweb.com</w:t>
        </w:r>
      </w:hyperlink>
    </w:p>
    <w:p w14:paraId="103F018E" w14:textId="47259E5A" w:rsidR="006178AC" w:rsidRDefault="006178AC" w:rsidP="004E34C6"/>
    <w:p w14:paraId="0938ACE1" w14:textId="5E4CE078" w:rsidR="006178AC" w:rsidRDefault="006178AC" w:rsidP="004E34C6"/>
    <w:p w14:paraId="464C464B" w14:textId="773177E5" w:rsidR="006178AC" w:rsidRDefault="006178AC">
      <w:r>
        <w:br w:type="page"/>
      </w:r>
    </w:p>
    <w:p w14:paraId="4E2EE59B" w14:textId="77777777" w:rsidR="00EF6E25" w:rsidRDefault="00EF6E25" w:rsidP="006178AC">
      <w:pPr>
        <w:jc w:val="center"/>
        <w:rPr>
          <w:b/>
          <w:bCs/>
          <w:sz w:val="24"/>
        </w:rPr>
      </w:pPr>
    </w:p>
    <w:p w14:paraId="0A13CE38" w14:textId="7067838F" w:rsidR="006178AC" w:rsidRPr="006178AC" w:rsidRDefault="006178AC" w:rsidP="006178AC">
      <w:pPr>
        <w:jc w:val="center"/>
        <w:rPr>
          <w:b/>
          <w:bCs/>
          <w:sz w:val="24"/>
        </w:rPr>
      </w:pPr>
      <w:r w:rsidRPr="006178AC">
        <w:rPr>
          <w:b/>
          <w:bCs/>
          <w:sz w:val="24"/>
        </w:rPr>
        <w:t>Terms &amp; Conditions - including our Privacy/Disclaimer Policy</w:t>
      </w:r>
    </w:p>
    <w:p w14:paraId="509A03AA" w14:textId="77777777" w:rsidR="006178AC" w:rsidRDefault="006178AC" w:rsidP="004E34C6"/>
    <w:p w14:paraId="4C5A28DF" w14:textId="77777777" w:rsidR="004A04F8" w:rsidRDefault="006178AC" w:rsidP="004E34C6">
      <w:r>
        <w:t xml:space="preserve"> Last updated: 28th November 2019 </w:t>
      </w:r>
    </w:p>
    <w:p w14:paraId="31BF0BE1" w14:textId="77777777" w:rsidR="004A04F8" w:rsidRDefault="004A04F8" w:rsidP="004E34C6"/>
    <w:p w14:paraId="326D7E0D" w14:textId="77777777" w:rsidR="004A04F8" w:rsidRDefault="006178AC" w:rsidP="004E34C6">
      <w:r>
        <w:t xml:space="preserve">At Shropshire and Powys Advanced Riders (SaPAR), we’re committed to our members. As well as providing support to all our members, we believe it’s important to protect your privacy. </w:t>
      </w:r>
    </w:p>
    <w:p w14:paraId="12834795" w14:textId="77777777" w:rsidR="004A04F8" w:rsidRDefault="004A04F8" w:rsidP="004E34C6"/>
    <w:p w14:paraId="00AF9A28" w14:textId="78B3C935" w:rsidR="00864491" w:rsidRPr="00864491" w:rsidRDefault="00864491" w:rsidP="00864491">
      <w:pPr>
        <w:rPr>
          <w:b/>
          <w:bCs/>
        </w:rPr>
      </w:pPr>
      <w:r w:rsidRPr="00864491">
        <w:rPr>
          <w:b/>
          <w:bCs/>
        </w:rPr>
        <w:t>1.</w:t>
      </w:r>
      <w:r w:rsidR="006178AC" w:rsidRPr="00864491">
        <w:rPr>
          <w:b/>
          <w:bCs/>
        </w:rPr>
        <w:t xml:space="preserve">Why do we have a privacy policy? </w:t>
      </w:r>
    </w:p>
    <w:p w14:paraId="7073953E" w14:textId="1247F427" w:rsidR="004A04F8" w:rsidRDefault="006178AC" w:rsidP="00864491">
      <w:r>
        <w:t xml:space="preserve">We’ll collect certain personal information from you when you become a member. The purpose of our privacy policy is to let you know: </w:t>
      </w:r>
    </w:p>
    <w:p w14:paraId="37797C52" w14:textId="77777777" w:rsidR="00864491" w:rsidRDefault="006178AC" w:rsidP="00864491">
      <w:pPr>
        <w:pStyle w:val="ListParagraph"/>
        <w:numPr>
          <w:ilvl w:val="0"/>
          <w:numId w:val="12"/>
        </w:numPr>
      </w:pPr>
      <w:r>
        <w:t xml:space="preserve">how and </w:t>
      </w:r>
      <w:proofErr w:type="gramStart"/>
      <w:r>
        <w:t>why</w:t>
      </w:r>
      <w:proofErr w:type="gramEnd"/>
      <w:r>
        <w:t xml:space="preserve"> we collect your personal information; </w:t>
      </w:r>
    </w:p>
    <w:p w14:paraId="719DA2B3" w14:textId="77777777" w:rsidR="00864491" w:rsidRDefault="006178AC" w:rsidP="00864491">
      <w:pPr>
        <w:pStyle w:val="ListParagraph"/>
        <w:numPr>
          <w:ilvl w:val="0"/>
          <w:numId w:val="12"/>
        </w:numPr>
      </w:pPr>
      <w:r>
        <w:t xml:space="preserve">• how we use and disclose your personal information (and to whom); </w:t>
      </w:r>
    </w:p>
    <w:p w14:paraId="54EFE599" w14:textId="77777777" w:rsidR="00864491" w:rsidRDefault="006178AC" w:rsidP="00864491">
      <w:pPr>
        <w:pStyle w:val="ListParagraph"/>
        <w:numPr>
          <w:ilvl w:val="0"/>
          <w:numId w:val="12"/>
        </w:numPr>
      </w:pPr>
      <w:r>
        <w:t xml:space="preserve">• how we protect your personal information; and </w:t>
      </w:r>
    </w:p>
    <w:p w14:paraId="1A3F5C08" w14:textId="4777AB35" w:rsidR="004A04F8" w:rsidRDefault="006178AC" w:rsidP="00864491">
      <w:pPr>
        <w:pStyle w:val="ListParagraph"/>
        <w:numPr>
          <w:ilvl w:val="0"/>
          <w:numId w:val="12"/>
        </w:numPr>
      </w:pPr>
      <w:r>
        <w:t xml:space="preserve">• how you can access your personal information. </w:t>
      </w:r>
    </w:p>
    <w:p w14:paraId="06D1C173" w14:textId="77777777" w:rsidR="004A04F8" w:rsidRDefault="004A04F8" w:rsidP="004A04F8"/>
    <w:p w14:paraId="4B0F5B53" w14:textId="0D43AF96" w:rsidR="00864491" w:rsidRPr="00864491" w:rsidRDefault="006178AC" w:rsidP="004A04F8">
      <w:pPr>
        <w:rPr>
          <w:b/>
          <w:bCs/>
        </w:rPr>
      </w:pPr>
      <w:r w:rsidRPr="00864491">
        <w:rPr>
          <w:b/>
          <w:bCs/>
        </w:rPr>
        <w:t xml:space="preserve">2. Changes to our privacy policy </w:t>
      </w:r>
    </w:p>
    <w:p w14:paraId="1A9B36ED" w14:textId="21CC9513" w:rsidR="004A04F8" w:rsidRDefault="00864491" w:rsidP="004A04F8">
      <w:r>
        <w:t>I</w:t>
      </w:r>
      <w:r w:rsidR="006178AC">
        <w:t xml:space="preserve">f we make any changes to our privacy policy, we’ll post changes on this page. If they’re major changes, then we’ll also send you an email letting you know. </w:t>
      </w:r>
    </w:p>
    <w:p w14:paraId="6C520E9E" w14:textId="77777777" w:rsidR="004A04F8" w:rsidRDefault="004A04F8" w:rsidP="004A04F8"/>
    <w:p w14:paraId="7B4C83AC" w14:textId="272F4D9B" w:rsidR="004A04F8" w:rsidRDefault="006178AC" w:rsidP="004A04F8">
      <w:pPr>
        <w:rPr>
          <w:b/>
          <w:bCs/>
        </w:rPr>
      </w:pPr>
      <w:r w:rsidRPr="00864491">
        <w:rPr>
          <w:b/>
          <w:bCs/>
        </w:rPr>
        <w:t xml:space="preserve">3. Dealing with your personal information </w:t>
      </w:r>
    </w:p>
    <w:p w14:paraId="5CC0ED9A" w14:textId="77777777" w:rsidR="00864491" w:rsidRPr="00864491" w:rsidRDefault="00864491" w:rsidP="004A04F8">
      <w:pPr>
        <w:rPr>
          <w:b/>
          <w:bCs/>
        </w:rPr>
      </w:pPr>
    </w:p>
    <w:p w14:paraId="63AAC9BD" w14:textId="77777777" w:rsidR="00864491" w:rsidRPr="00864491" w:rsidRDefault="006178AC" w:rsidP="004A04F8">
      <w:pPr>
        <w:rPr>
          <w:b/>
          <w:bCs/>
        </w:rPr>
      </w:pPr>
      <w:r w:rsidRPr="00864491">
        <w:rPr>
          <w:b/>
          <w:bCs/>
        </w:rPr>
        <w:t xml:space="preserve">3.1 Collecting your personal information </w:t>
      </w:r>
    </w:p>
    <w:p w14:paraId="6778265F" w14:textId="77777777" w:rsidR="00864491" w:rsidRPr="00864491" w:rsidRDefault="006178AC" w:rsidP="004A04F8">
      <w:pPr>
        <w:rPr>
          <w:b/>
          <w:bCs/>
        </w:rPr>
      </w:pPr>
      <w:r w:rsidRPr="00864491">
        <w:rPr>
          <w:b/>
          <w:bCs/>
        </w:rPr>
        <w:t xml:space="preserve">What will we collect? </w:t>
      </w:r>
    </w:p>
    <w:p w14:paraId="48FA2FEE" w14:textId="77777777" w:rsidR="00864491" w:rsidRDefault="006178AC" w:rsidP="004A04F8">
      <w:r>
        <w:t xml:space="preserve">The personal information we collect includes your name, email address, postal address, phone number, date of birth and any other relevant information we need in order to provide our services to you. We’ll also track your use of our website through cookies – see section 4 below for more details. </w:t>
      </w:r>
    </w:p>
    <w:p w14:paraId="41FC3070" w14:textId="77777777" w:rsidR="00864491" w:rsidRDefault="00864491" w:rsidP="004A04F8"/>
    <w:p w14:paraId="286B61D7" w14:textId="77777777" w:rsidR="00864491" w:rsidRPr="00864491" w:rsidRDefault="006178AC" w:rsidP="004A04F8">
      <w:pPr>
        <w:rPr>
          <w:b/>
          <w:bCs/>
        </w:rPr>
      </w:pPr>
      <w:r w:rsidRPr="00864491">
        <w:rPr>
          <w:b/>
          <w:bCs/>
        </w:rPr>
        <w:t xml:space="preserve">When will we collect it? </w:t>
      </w:r>
    </w:p>
    <w:p w14:paraId="423FDC8D" w14:textId="02DB0C16" w:rsidR="004A04F8" w:rsidRDefault="006178AC" w:rsidP="004A04F8">
      <w:r>
        <w:t xml:space="preserve">We collect certain personal information from and about you during your sign-up journey to become an SaPAR member, whenever you get in contact with us or use our website or as part of providing our support to you. We may also monitor and record any communications we have with you, including phone calls and emails, to make sure we are providing an excellent service to our members. </w:t>
      </w:r>
    </w:p>
    <w:p w14:paraId="4CEBDCFF" w14:textId="77777777" w:rsidR="004A04F8" w:rsidRDefault="004A04F8" w:rsidP="004A04F8"/>
    <w:p w14:paraId="2E9FC277" w14:textId="468F9493" w:rsidR="00864491" w:rsidRPr="00060810" w:rsidRDefault="006178AC" w:rsidP="004A04F8">
      <w:pPr>
        <w:rPr>
          <w:b/>
          <w:bCs/>
        </w:rPr>
      </w:pPr>
      <w:r w:rsidRPr="00864491">
        <w:rPr>
          <w:b/>
          <w:bCs/>
        </w:rPr>
        <w:t xml:space="preserve">3.2 Using your personal information </w:t>
      </w:r>
    </w:p>
    <w:p w14:paraId="3BB60559" w14:textId="1F6CDE7A" w:rsidR="004A04F8" w:rsidRDefault="006178AC" w:rsidP="004A04F8">
      <w:r>
        <w:t xml:space="preserve">We may use your personal information to: • provide information and updates to you; • remind you that your annual subscription is due; • remind you that your three yearly Advanced Test is due; • inform you of forthcoming events such as the monthly rideout or other social events; Contacting you We’ll always contact you by email, or if the matter is urgent then we will ring you on the number(s) provided </w:t>
      </w:r>
    </w:p>
    <w:p w14:paraId="522A0AFF" w14:textId="77777777" w:rsidR="004A04F8" w:rsidRDefault="004A04F8" w:rsidP="004A04F8"/>
    <w:p w14:paraId="742F4720" w14:textId="00047881" w:rsidR="00864491" w:rsidRPr="00060810" w:rsidRDefault="006178AC" w:rsidP="004A04F8">
      <w:pPr>
        <w:rPr>
          <w:b/>
          <w:bCs/>
        </w:rPr>
      </w:pPr>
      <w:r w:rsidRPr="00864491">
        <w:rPr>
          <w:b/>
          <w:bCs/>
        </w:rPr>
        <w:t xml:space="preserve">3.3 Disclosing your personal information </w:t>
      </w:r>
    </w:p>
    <w:p w14:paraId="146F987C" w14:textId="7ECF5CFD" w:rsidR="004A04F8" w:rsidRDefault="006178AC" w:rsidP="004A04F8">
      <w:r>
        <w:t xml:space="preserve">SaPAR will never disclose your information to any marketing business. </w:t>
      </w:r>
    </w:p>
    <w:p w14:paraId="7379EA07" w14:textId="77777777" w:rsidR="004A04F8" w:rsidRDefault="004A04F8" w:rsidP="004A04F8"/>
    <w:p w14:paraId="54A9BFAB" w14:textId="0A9E8FEF" w:rsidR="00864491" w:rsidRPr="00060810" w:rsidRDefault="006178AC" w:rsidP="004A04F8">
      <w:pPr>
        <w:rPr>
          <w:b/>
          <w:bCs/>
        </w:rPr>
      </w:pPr>
      <w:r w:rsidRPr="00864491">
        <w:rPr>
          <w:b/>
          <w:bCs/>
        </w:rPr>
        <w:t xml:space="preserve">3.4 Protecting your personal information </w:t>
      </w:r>
    </w:p>
    <w:p w14:paraId="44700AA0" w14:textId="46F23360" w:rsidR="004A04F8" w:rsidRDefault="006178AC" w:rsidP="004A04F8">
      <w:r>
        <w:t xml:space="preserve">We follow strict security procedures to protect your personal information. This includes following certain guidelines (for example, checking your identity when you phone us). We strongly recommend that you do not disclose any SaPAR login details to anyone. From time to time, our website may provide hypertext links to sites which are created by individuals and companies outside of SaPAR. We do this if the site is relevant to the topic you’re reading about. Whilst we always try to check that the content of these sites is suitable, we cannot take any responsibility for the practices of the companies who publish the sites that we link to, or the accuracy or relevance of the content on them. </w:t>
      </w:r>
    </w:p>
    <w:p w14:paraId="55899592" w14:textId="77777777" w:rsidR="004A04F8" w:rsidRDefault="004A04F8" w:rsidP="004A04F8"/>
    <w:p w14:paraId="211E4A54" w14:textId="3B56C3B3" w:rsidR="00864491" w:rsidRPr="00060810" w:rsidRDefault="006178AC" w:rsidP="004A04F8">
      <w:pPr>
        <w:rPr>
          <w:b/>
          <w:bCs/>
        </w:rPr>
      </w:pPr>
      <w:r w:rsidRPr="00864491">
        <w:rPr>
          <w:b/>
          <w:bCs/>
        </w:rPr>
        <w:t xml:space="preserve">3.5 Accessing your personal information </w:t>
      </w:r>
    </w:p>
    <w:p w14:paraId="04BA0090" w14:textId="50211B39" w:rsidR="004A04F8" w:rsidRDefault="006178AC" w:rsidP="004A04F8">
      <w:r>
        <w:t xml:space="preserve">You can contact us and ask for a description of any personal information we hold about you, what we’re using it for and who has access to that personal information. You can also ask us to delete or correct personal information we hold about you if it’s wrong. To request personal information, please email </w:t>
      </w:r>
      <w:hyperlink r:id="rId14" w:history="1">
        <w:r w:rsidR="004A04F8" w:rsidRPr="00512B50">
          <w:rPr>
            <w:rStyle w:val="Hyperlink"/>
          </w:rPr>
          <w:t>membership@saparweb.com</w:t>
        </w:r>
      </w:hyperlink>
      <w:r>
        <w:t xml:space="preserve">. </w:t>
      </w:r>
    </w:p>
    <w:p w14:paraId="044A8BA0" w14:textId="77777777" w:rsidR="004A04F8" w:rsidRDefault="004A04F8" w:rsidP="004A04F8"/>
    <w:p w14:paraId="70718082" w14:textId="77777777" w:rsidR="00060810" w:rsidRDefault="00060810" w:rsidP="004A04F8">
      <w:pPr>
        <w:rPr>
          <w:b/>
          <w:bCs/>
        </w:rPr>
      </w:pPr>
    </w:p>
    <w:p w14:paraId="03429907" w14:textId="6DD71C9C" w:rsidR="004A04F8" w:rsidRPr="00864491" w:rsidRDefault="006178AC" w:rsidP="004A04F8">
      <w:pPr>
        <w:rPr>
          <w:b/>
          <w:bCs/>
        </w:rPr>
      </w:pPr>
      <w:r w:rsidRPr="00864491">
        <w:rPr>
          <w:b/>
          <w:bCs/>
        </w:rPr>
        <w:t xml:space="preserve">4. SaPARs use of cookies </w:t>
      </w:r>
    </w:p>
    <w:p w14:paraId="5D46B5E8" w14:textId="77777777" w:rsidR="004A04F8" w:rsidRDefault="004A04F8" w:rsidP="004A04F8"/>
    <w:p w14:paraId="57EAABFC" w14:textId="2A37D799" w:rsidR="00060810" w:rsidRPr="00060810" w:rsidRDefault="006178AC" w:rsidP="004A04F8">
      <w:pPr>
        <w:rPr>
          <w:b/>
          <w:bCs/>
        </w:rPr>
      </w:pPr>
      <w:r w:rsidRPr="00060810">
        <w:rPr>
          <w:b/>
          <w:bCs/>
        </w:rPr>
        <w:t xml:space="preserve">4.1 What are cookies? </w:t>
      </w:r>
    </w:p>
    <w:p w14:paraId="0CD681CF" w14:textId="1773FE2C" w:rsidR="004A04F8" w:rsidRDefault="006178AC" w:rsidP="004A04F8">
      <w:r>
        <w:t xml:space="preserve">A cookie is a piece of information stored in a small file which is sent to and from web pages. They can be used to identify that you’ve visited websites before and some will be stored on your computer by your web browser. They are anonymous, so they don’t store any personal information of any kind. </w:t>
      </w:r>
    </w:p>
    <w:p w14:paraId="2A1D4735" w14:textId="77777777" w:rsidR="004A04F8" w:rsidRDefault="004A04F8" w:rsidP="004A04F8"/>
    <w:p w14:paraId="6B855AA8" w14:textId="36670BAE" w:rsidR="00060810" w:rsidRPr="00060810" w:rsidRDefault="006178AC" w:rsidP="004A04F8">
      <w:pPr>
        <w:rPr>
          <w:b/>
          <w:bCs/>
        </w:rPr>
      </w:pPr>
      <w:r w:rsidRPr="00060810">
        <w:rPr>
          <w:b/>
          <w:bCs/>
        </w:rPr>
        <w:t xml:space="preserve">4.2 How does SaPAR use cookies? </w:t>
      </w:r>
    </w:p>
    <w:p w14:paraId="2DF7361A" w14:textId="4B2F2AAF" w:rsidR="004A04F8" w:rsidRDefault="006178AC" w:rsidP="004A04F8">
      <w:r>
        <w:lastRenderedPageBreak/>
        <w:t xml:space="preserve">We use cookies to understand how people use our websites and to help us to make your experience of our websites better. SaPARs website We use short-term cookies to recognise your PC as you move around our site. Measuring web traffic We use programs such as Google Analytics to help us find out: • How many people visit our websites. • Which pages and parts are most popular. • How long people spend in each area • What information people are searching for. These insights help us understand how to improve our websites. Google Analytics uses cookies to collect non-personally identifiable information like: • Browser types • Operating systems • Referring sites that sent you to us • The date and time of a visit. If you’d like to know more about Google Analytics click here Advertising Our website does not contain any paid advertisements but does contain links to relative web sites. </w:t>
      </w:r>
    </w:p>
    <w:p w14:paraId="4CE6B493" w14:textId="77777777" w:rsidR="004A04F8" w:rsidRDefault="004A04F8" w:rsidP="004A04F8"/>
    <w:p w14:paraId="24EAD373" w14:textId="77777777" w:rsidR="00060810" w:rsidRPr="00060810" w:rsidRDefault="006178AC" w:rsidP="004A04F8">
      <w:pPr>
        <w:rPr>
          <w:b/>
          <w:bCs/>
        </w:rPr>
      </w:pPr>
      <w:r w:rsidRPr="00060810">
        <w:rPr>
          <w:b/>
          <w:bCs/>
        </w:rPr>
        <w:t xml:space="preserve">4.3 How can you manage cookies and where can you find further information? </w:t>
      </w:r>
    </w:p>
    <w:p w14:paraId="264B94E2" w14:textId="5FBEA4F0" w:rsidR="004A04F8" w:rsidRDefault="006178AC" w:rsidP="004A04F8">
      <w:r>
        <w:t xml:space="preserve">If you don’t want us to use cookies in your web browser, you can remove them from your computer or change your browser settings so that it either blocks cookies altogether or asks you if you’d like to accept them from some websites. You can also stop us collecting data through the following sources: </w:t>
      </w:r>
    </w:p>
    <w:p w14:paraId="32BDEBEF" w14:textId="77777777" w:rsidR="004A04F8" w:rsidRDefault="006178AC" w:rsidP="004A04F8">
      <w:r>
        <w:t xml:space="preserve">• Mixpanel - download an opt-out browser add-on - the Mixpanel opt-out browser can be found here; • Google Analytics Advertising Features – visit www.google.com/setting/ads and adjust your personal settings as per their instructions; or </w:t>
      </w:r>
    </w:p>
    <w:p w14:paraId="1414B9D1" w14:textId="77777777" w:rsidR="004A04F8" w:rsidRDefault="006178AC" w:rsidP="004A04F8">
      <w:r>
        <w:t xml:space="preserve">• Adometry – follow this link to opt-out of the Adometry cookie: http://js.dmtry.com/optout/status.html; and </w:t>
      </w:r>
    </w:p>
    <w:p w14:paraId="1CC8FB0A" w14:textId="160FDF16" w:rsidR="004A04F8" w:rsidRDefault="006178AC" w:rsidP="004A04F8">
      <w:r>
        <w:t xml:space="preserve">• Google Doubleclick (for Google Adwords Customer Match) - follow the link to download a plugin so you can opt-out of Google's advertising cookie on Chrome, Firefox or Internet Explorer - </w:t>
      </w:r>
      <w:hyperlink r:id="rId15" w:history="1">
        <w:r w:rsidR="004A04F8" w:rsidRPr="00512B50">
          <w:rPr>
            <w:rStyle w:val="Hyperlink"/>
          </w:rPr>
          <w:t>https://www.google.com/settings/ads/plugin</w:t>
        </w:r>
      </w:hyperlink>
      <w:r>
        <w:t xml:space="preserve">. </w:t>
      </w:r>
    </w:p>
    <w:p w14:paraId="3C081302" w14:textId="02754ED9" w:rsidR="004A04F8" w:rsidRDefault="006178AC" w:rsidP="004A04F8">
      <w:r>
        <w:t xml:space="preserve">• FullStory. Follow this link to opt out of FullStory https://www.fullstory.com/optout . You can read FullStory’s privacy policy here: </w:t>
      </w:r>
      <w:hyperlink r:id="rId16" w:history="1">
        <w:r w:rsidR="004A04F8" w:rsidRPr="00512B50">
          <w:rPr>
            <w:rStyle w:val="Hyperlink"/>
          </w:rPr>
          <w:t>https://fullstory.com/legal/privacy</w:t>
        </w:r>
      </w:hyperlink>
      <w:r>
        <w:t>.</w:t>
      </w:r>
    </w:p>
    <w:p w14:paraId="6C55350F" w14:textId="77777777" w:rsidR="004A04F8" w:rsidRDefault="004A04F8" w:rsidP="004A04F8"/>
    <w:p w14:paraId="7460B7A7" w14:textId="0CC257DD" w:rsidR="004A04F8" w:rsidRDefault="006178AC" w:rsidP="004A04F8">
      <w:r>
        <w:t xml:space="preserve"> However, it's important to remember that some of our cookies are essential for our websites to work properly. The internet industry body, the Internet Advertising Bureau, has set up a website to provide information and advice on cookies, tags and behavioral advertising, you can click here to find out more about </w:t>
      </w:r>
      <w:r w:rsidR="004A04F8">
        <w:t>behavioral</w:t>
      </w:r>
      <w:r>
        <w:t xml:space="preserve"> advertising. Another trusted source which gives information about how to delete and control cookies is </w:t>
      </w:r>
      <w:hyperlink r:id="rId17" w:history="1">
        <w:r w:rsidR="004A04F8" w:rsidRPr="00512B50">
          <w:rPr>
            <w:rStyle w:val="Hyperlink"/>
          </w:rPr>
          <w:t>http://www.aboutcookies.org/</w:t>
        </w:r>
      </w:hyperlink>
      <w:r>
        <w:t>.</w:t>
      </w:r>
    </w:p>
    <w:p w14:paraId="2087793D" w14:textId="77777777" w:rsidR="004A04F8" w:rsidRDefault="004A04F8" w:rsidP="004A04F8"/>
    <w:p w14:paraId="04495A9E" w14:textId="77777777" w:rsidR="00060810" w:rsidRPr="00060810" w:rsidRDefault="006178AC" w:rsidP="004A04F8">
      <w:pPr>
        <w:rPr>
          <w:b/>
          <w:bCs/>
        </w:rPr>
      </w:pPr>
      <w:r w:rsidRPr="00060810">
        <w:rPr>
          <w:b/>
          <w:bCs/>
        </w:rPr>
        <w:t xml:space="preserve">4.4 Membership fees </w:t>
      </w:r>
    </w:p>
    <w:p w14:paraId="0649B409" w14:textId="04CE957C" w:rsidR="004A04F8" w:rsidRDefault="006178AC" w:rsidP="004A04F8">
      <w:r>
        <w:t xml:space="preserve">Membership fees are paid via GoCardless by direct debit and are to be setup as part of the membership application. You will be reminded by our membership secretary that your membership renewal is due approximately 2 months ahead of renewal. If you cancel your direct debit then your membership with Sapar will cease after the annual membership period has expired. If you choose to leave before your membership has expired then unless there are extenuating circumstances and the committee are in agreement you will not receive a refund of your membership fees. </w:t>
      </w:r>
    </w:p>
    <w:p w14:paraId="2C802D88" w14:textId="77777777" w:rsidR="004A04F8" w:rsidRDefault="004A04F8" w:rsidP="004A04F8"/>
    <w:p w14:paraId="069E04D9" w14:textId="77777777" w:rsidR="00060810" w:rsidRPr="00060810" w:rsidRDefault="006178AC" w:rsidP="004A04F8">
      <w:pPr>
        <w:rPr>
          <w:b/>
          <w:bCs/>
        </w:rPr>
      </w:pPr>
      <w:r w:rsidRPr="00060810">
        <w:rPr>
          <w:b/>
          <w:bCs/>
        </w:rPr>
        <w:t xml:space="preserve">4.5 Disclaimer </w:t>
      </w:r>
    </w:p>
    <w:p w14:paraId="0870F5F4" w14:textId="0D260517" w:rsidR="004A04F8" w:rsidRDefault="006178AC" w:rsidP="004A04F8">
      <w:r>
        <w:t>SAPAR are the local RoSPA motorcycle group for Shropshire and Powys - Our aim is to provide advanced motorcycle tutoring up to Gold standard advanced level. Tutoring is provided by RoSPA approved Tutors and is aimed at anyone who is interested in improving the standard of their motorcycle riding. When you ride with SAPAR tutors, or are on a group ride-out, or other SAPAR or RoSPA related activity or event, an absolute condition is that you are responsible for your own riding. You must be in control of your motorbike at all times. Your motorbike must be fully road legal, including insurance, tax, with an M</w:t>
      </w:r>
      <w:r w:rsidR="004A04F8">
        <w:t>O</w:t>
      </w:r>
      <w:r>
        <w:t xml:space="preserve">T if required. You must have a driving licence and insurance valid for the machine that you ride. While advice may be given by SAPAR tutors, it is your decision whether to act on this advice or not. Ensuring safety for yourself and of others is entirely your responsibility. SAPAR, its committee and tutors, and RoSPA will accept no liability for accidents or damage however caused which occur as a result of your riding. </w:t>
      </w:r>
    </w:p>
    <w:p w14:paraId="1B5010B4" w14:textId="77777777" w:rsidR="004A04F8" w:rsidRDefault="004A04F8" w:rsidP="004A04F8"/>
    <w:p w14:paraId="0670F4AC" w14:textId="77777777" w:rsidR="00060810" w:rsidRPr="00060810" w:rsidRDefault="006178AC" w:rsidP="004A04F8">
      <w:pPr>
        <w:rPr>
          <w:b/>
          <w:bCs/>
        </w:rPr>
      </w:pPr>
      <w:r w:rsidRPr="00060810">
        <w:rPr>
          <w:b/>
          <w:bCs/>
        </w:rPr>
        <w:t>4.6 Declaration</w:t>
      </w:r>
    </w:p>
    <w:p w14:paraId="3FD1856D" w14:textId="772CA2DD" w:rsidR="006178AC" w:rsidRPr="004E34C6" w:rsidRDefault="006178AC" w:rsidP="004A04F8">
      <w:r>
        <w:t xml:space="preserve"> For any riding I do with SAPAR including observed runs and social rideouts, I confirm that I will be held responsible for my own riding and the control of my motorcycle at all times. My motorcycle will be insured, taxed and where necessary have a current MOT and that I hold a current driving licence valid for the machine that I ride. I agree that SAPAR, its committee, tutors, or RoSPA will accept no liability for accidents or damage however caused which occur as a result of my riding. I understand that it is my own responsibility to ride safely, responsibly and within the law</w:t>
      </w:r>
    </w:p>
    <w:sectPr w:rsidR="006178AC" w:rsidRPr="004E34C6" w:rsidSect="002D7500">
      <w:footerReference w:type="default" r:id="rId18"/>
      <w:pgSz w:w="12240" w:h="15840" w:code="1"/>
      <w:pgMar w:top="0" w:right="1077" w:bottom="1077" w:left="1077"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9CDE" w14:textId="77777777" w:rsidR="00ED431D" w:rsidRDefault="00ED431D" w:rsidP="00176E67">
      <w:r>
        <w:separator/>
      </w:r>
    </w:p>
  </w:endnote>
  <w:endnote w:type="continuationSeparator" w:id="0">
    <w:p w14:paraId="3F62A151" w14:textId="77777777" w:rsidR="00ED431D" w:rsidRDefault="00ED431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299C48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986F" w14:textId="77777777" w:rsidR="00ED431D" w:rsidRDefault="00ED431D" w:rsidP="00176E67">
      <w:r>
        <w:separator/>
      </w:r>
    </w:p>
  </w:footnote>
  <w:footnote w:type="continuationSeparator" w:id="0">
    <w:p w14:paraId="70E891A6" w14:textId="77777777" w:rsidR="00ED431D" w:rsidRDefault="00ED431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F5235"/>
    <w:multiLevelType w:val="hybridMultilevel"/>
    <w:tmpl w:val="3D8C7C5A"/>
    <w:lvl w:ilvl="0" w:tplc="C8CCD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D1A94"/>
    <w:multiLevelType w:val="hybridMultilevel"/>
    <w:tmpl w:val="D21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7678">
    <w:abstractNumId w:val="9"/>
  </w:num>
  <w:num w:numId="2" w16cid:durableId="1168399387">
    <w:abstractNumId w:val="7"/>
  </w:num>
  <w:num w:numId="3" w16cid:durableId="852492945">
    <w:abstractNumId w:val="6"/>
  </w:num>
  <w:num w:numId="4" w16cid:durableId="575408443">
    <w:abstractNumId w:val="5"/>
  </w:num>
  <w:num w:numId="5" w16cid:durableId="282005467">
    <w:abstractNumId w:val="4"/>
  </w:num>
  <w:num w:numId="6" w16cid:durableId="959842610">
    <w:abstractNumId w:val="8"/>
  </w:num>
  <w:num w:numId="7" w16cid:durableId="1794787978">
    <w:abstractNumId w:val="3"/>
  </w:num>
  <w:num w:numId="8" w16cid:durableId="1569880392">
    <w:abstractNumId w:val="2"/>
  </w:num>
  <w:num w:numId="9" w16cid:durableId="66341122">
    <w:abstractNumId w:val="1"/>
  </w:num>
  <w:num w:numId="10" w16cid:durableId="790634958">
    <w:abstractNumId w:val="0"/>
  </w:num>
  <w:num w:numId="11" w16cid:durableId="1828860413">
    <w:abstractNumId w:val="10"/>
  </w:num>
  <w:num w:numId="12" w16cid:durableId="1399861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bz5ET1yfEinTBTwKxwi81oryXyILfLpgtZd4Duxc8PyU6qjlR0LyqBZFjtAE/vx9522Gkxub//QEWItcvgBrKA==" w:salt="xFnyjt76/w++rHqZuwfD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03"/>
    <w:rsid w:val="00000203"/>
    <w:rsid w:val="000071F7"/>
    <w:rsid w:val="00010B00"/>
    <w:rsid w:val="00021BD4"/>
    <w:rsid w:val="0002798A"/>
    <w:rsid w:val="00054459"/>
    <w:rsid w:val="00060810"/>
    <w:rsid w:val="00083002"/>
    <w:rsid w:val="00087B85"/>
    <w:rsid w:val="000A01F1"/>
    <w:rsid w:val="000C1163"/>
    <w:rsid w:val="000C797A"/>
    <w:rsid w:val="000D2539"/>
    <w:rsid w:val="000D2BB8"/>
    <w:rsid w:val="000E2CA0"/>
    <w:rsid w:val="000F2D66"/>
    <w:rsid w:val="000F2DF4"/>
    <w:rsid w:val="000F6783"/>
    <w:rsid w:val="00120C95"/>
    <w:rsid w:val="00123E90"/>
    <w:rsid w:val="00124891"/>
    <w:rsid w:val="00125D9A"/>
    <w:rsid w:val="001459BB"/>
    <w:rsid w:val="0014663E"/>
    <w:rsid w:val="00171CD1"/>
    <w:rsid w:val="00176E67"/>
    <w:rsid w:val="00180664"/>
    <w:rsid w:val="0018330F"/>
    <w:rsid w:val="001903F7"/>
    <w:rsid w:val="0019395E"/>
    <w:rsid w:val="00197236"/>
    <w:rsid w:val="001C4073"/>
    <w:rsid w:val="001D6B76"/>
    <w:rsid w:val="001F57EB"/>
    <w:rsid w:val="00211828"/>
    <w:rsid w:val="0021341D"/>
    <w:rsid w:val="00250014"/>
    <w:rsid w:val="002522F7"/>
    <w:rsid w:val="00275BB5"/>
    <w:rsid w:val="00286F6A"/>
    <w:rsid w:val="00291C8C"/>
    <w:rsid w:val="002A1ECE"/>
    <w:rsid w:val="002A2510"/>
    <w:rsid w:val="002A6FA9"/>
    <w:rsid w:val="002B2D8E"/>
    <w:rsid w:val="002B4D1D"/>
    <w:rsid w:val="002C10B1"/>
    <w:rsid w:val="002D222A"/>
    <w:rsid w:val="002D7500"/>
    <w:rsid w:val="00304827"/>
    <w:rsid w:val="003076FD"/>
    <w:rsid w:val="00317005"/>
    <w:rsid w:val="00330050"/>
    <w:rsid w:val="00335259"/>
    <w:rsid w:val="0037660E"/>
    <w:rsid w:val="00391FDB"/>
    <w:rsid w:val="003929F1"/>
    <w:rsid w:val="003A1B63"/>
    <w:rsid w:val="003A41A1"/>
    <w:rsid w:val="003B2326"/>
    <w:rsid w:val="003E5BBD"/>
    <w:rsid w:val="003F06F4"/>
    <w:rsid w:val="00400251"/>
    <w:rsid w:val="0041493B"/>
    <w:rsid w:val="00436C55"/>
    <w:rsid w:val="00437ED0"/>
    <w:rsid w:val="00440CD8"/>
    <w:rsid w:val="00441F3D"/>
    <w:rsid w:val="00443837"/>
    <w:rsid w:val="00447DAA"/>
    <w:rsid w:val="00450F66"/>
    <w:rsid w:val="004611A1"/>
    <w:rsid w:val="00461739"/>
    <w:rsid w:val="00467865"/>
    <w:rsid w:val="0047281D"/>
    <w:rsid w:val="00485774"/>
    <w:rsid w:val="0048685F"/>
    <w:rsid w:val="00490804"/>
    <w:rsid w:val="004A04F8"/>
    <w:rsid w:val="004A1437"/>
    <w:rsid w:val="004A2989"/>
    <w:rsid w:val="004A2A87"/>
    <w:rsid w:val="004A4198"/>
    <w:rsid w:val="004A54EA"/>
    <w:rsid w:val="004B0578"/>
    <w:rsid w:val="004E34C6"/>
    <w:rsid w:val="004F1953"/>
    <w:rsid w:val="004F62AD"/>
    <w:rsid w:val="00501AE8"/>
    <w:rsid w:val="00504B65"/>
    <w:rsid w:val="005114CE"/>
    <w:rsid w:val="0052122B"/>
    <w:rsid w:val="005557F6"/>
    <w:rsid w:val="00563778"/>
    <w:rsid w:val="0056569D"/>
    <w:rsid w:val="00591EE4"/>
    <w:rsid w:val="005B4AE2"/>
    <w:rsid w:val="005E52D9"/>
    <w:rsid w:val="005E63CC"/>
    <w:rsid w:val="005F6E87"/>
    <w:rsid w:val="00602863"/>
    <w:rsid w:val="00607FED"/>
    <w:rsid w:val="00613129"/>
    <w:rsid w:val="006178AC"/>
    <w:rsid w:val="00617C65"/>
    <w:rsid w:val="0063459A"/>
    <w:rsid w:val="0066126B"/>
    <w:rsid w:val="00682C69"/>
    <w:rsid w:val="006916F0"/>
    <w:rsid w:val="006A293C"/>
    <w:rsid w:val="006B4DEF"/>
    <w:rsid w:val="006D2635"/>
    <w:rsid w:val="006D779C"/>
    <w:rsid w:val="006E4F63"/>
    <w:rsid w:val="006E729E"/>
    <w:rsid w:val="00722A00"/>
    <w:rsid w:val="00722AEA"/>
    <w:rsid w:val="00724FA4"/>
    <w:rsid w:val="007325A9"/>
    <w:rsid w:val="0075451A"/>
    <w:rsid w:val="00755E17"/>
    <w:rsid w:val="007602AC"/>
    <w:rsid w:val="0076654A"/>
    <w:rsid w:val="00774B67"/>
    <w:rsid w:val="00786E50"/>
    <w:rsid w:val="00793AC6"/>
    <w:rsid w:val="007A71DE"/>
    <w:rsid w:val="007B199B"/>
    <w:rsid w:val="007B6119"/>
    <w:rsid w:val="007C1DA0"/>
    <w:rsid w:val="007C71B8"/>
    <w:rsid w:val="007E0C37"/>
    <w:rsid w:val="007E2A15"/>
    <w:rsid w:val="007E56C4"/>
    <w:rsid w:val="007F3D5B"/>
    <w:rsid w:val="008107D6"/>
    <w:rsid w:val="00831D22"/>
    <w:rsid w:val="008338AF"/>
    <w:rsid w:val="00841645"/>
    <w:rsid w:val="00845A27"/>
    <w:rsid w:val="00852EC6"/>
    <w:rsid w:val="00856C35"/>
    <w:rsid w:val="00864491"/>
    <w:rsid w:val="00871876"/>
    <w:rsid w:val="008753A7"/>
    <w:rsid w:val="0088782D"/>
    <w:rsid w:val="0089485E"/>
    <w:rsid w:val="008B4103"/>
    <w:rsid w:val="008B7081"/>
    <w:rsid w:val="008D7A67"/>
    <w:rsid w:val="008E6833"/>
    <w:rsid w:val="008F2F8A"/>
    <w:rsid w:val="008F5BCD"/>
    <w:rsid w:val="00902964"/>
    <w:rsid w:val="009107D0"/>
    <w:rsid w:val="00920507"/>
    <w:rsid w:val="009307E5"/>
    <w:rsid w:val="00933455"/>
    <w:rsid w:val="009359AE"/>
    <w:rsid w:val="0094790F"/>
    <w:rsid w:val="009543E9"/>
    <w:rsid w:val="00956D04"/>
    <w:rsid w:val="00964488"/>
    <w:rsid w:val="00966B90"/>
    <w:rsid w:val="009737B7"/>
    <w:rsid w:val="009802C4"/>
    <w:rsid w:val="009976D9"/>
    <w:rsid w:val="00997A3E"/>
    <w:rsid w:val="009A12D5"/>
    <w:rsid w:val="009A4EA3"/>
    <w:rsid w:val="009A55DC"/>
    <w:rsid w:val="009C220D"/>
    <w:rsid w:val="009C5749"/>
    <w:rsid w:val="009E1ED1"/>
    <w:rsid w:val="00A07A90"/>
    <w:rsid w:val="00A211B2"/>
    <w:rsid w:val="00A26F46"/>
    <w:rsid w:val="00A2727E"/>
    <w:rsid w:val="00A3355E"/>
    <w:rsid w:val="00A3378A"/>
    <w:rsid w:val="00A35524"/>
    <w:rsid w:val="00A5473C"/>
    <w:rsid w:val="00A60C9E"/>
    <w:rsid w:val="00A613D0"/>
    <w:rsid w:val="00A62011"/>
    <w:rsid w:val="00A74F99"/>
    <w:rsid w:val="00A82BA3"/>
    <w:rsid w:val="00A872B1"/>
    <w:rsid w:val="00A94ACC"/>
    <w:rsid w:val="00AA2EA7"/>
    <w:rsid w:val="00AA386E"/>
    <w:rsid w:val="00AE6FA4"/>
    <w:rsid w:val="00B00FA4"/>
    <w:rsid w:val="00B03907"/>
    <w:rsid w:val="00B11811"/>
    <w:rsid w:val="00B30477"/>
    <w:rsid w:val="00B311E1"/>
    <w:rsid w:val="00B4735C"/>
    <w:rsid w:val="00B579DF"/>
    <w:rsid w:val="00B90EC2"/>
    <w:rsid w:val="00BA1387"/>
    <w:rsid w:val="00BA268F"/>
    <w:rsid w:val="00BC07E3"/>
    <w:rsid w:val="00BD005E"/>
    <w:rsid w:val="00BD103E"/>
    <w:rsid w:val="00BF48CF"/>
    <w:rsid w:val="00C0411C"/>
    <w:rsid w:val="00C079CA"/>
    <w:rsid w:val="00C1472B"/>
    <w:rsid w:val="00C42797"/>
    <w:rsid w:val="00C42B09"/>
    <w:rsid w:val="00C45FDA"/>
    <w:rsid w:val="00C57971"/>
    <w:rsid w:val="00C60C7A"/>
    <w:rsid w:val="00C64A4D"/>
    <w:rsid w:val="00C67741"/>
    <w:rsid w:val="00C74647"/>
    <w:rsid w:val="00C76039"/>
    <w:rsid w:val="00C76480"/>
    <w:rsid w:val="00C80AD2"/>
    <w:rsid w:val="00C8155B"/>
    <w:rsid w:val="00C92A3C"/>
    <w:rsid w:val="00C92FD6"/>
    <w:rsid w:val="00CB5209"/>
    <w:rsid w:val="00CE5DC7"/>
    <w:rsid w:val="00CE7D54"/>
    <w:rsid w:val="00CF1FD5"/>
    <w:rsid w:val="00D1286D"/>
    <w:rsid w:val="00D14E73"/>
    <w:rsid w:val="00D21437"/>
    <w:rsid w:val="00D25D5C"/>
    <w:rsid w:val="00D3421D"/>
    <w:rsid w:val="00D54D21"/>
    <w:rsid w:val="00D55AFA"/>
    <w:rsid w:val="00D6155E"/>
    <w:rsid w:val="00D81CD0"/>
    <w:rsid w:val="00D83A19"/>
    <w:rsid w:val="00D86A85"/>
    <w:rsid w:val="00D90A75"/>
    <w:rsid w:val="00DA4514"/>
    <w:rsid w:val="00DC47A2"/>
    <w:rsid w:val="00DD0C4F"/>
    <w:rsid w:val="00DE1551"/>
    <w:rsid w:val="00DE1A09"/>
    <w:rsid w:val="00DE7FB7"/>
    <w:rsid w:val="00E03D2B"/>
    <w:rsid w:val="00E106E2"/>
    <w:rsid w:val="00E20DDA"/>
    <w:rsid w:val="00E32A8B"/>
    <w:rsid w:val="00E36054"/>
    <w:rsid w:val="00E37E7B"/>
    <w:rsid w:val="00E46E04"/>
    <w:rsid w:val="00E572DC"/>
    <w:rsid w:val="00E85CDB"/>
    <w:rsid w:val="00E87396"/>
    <w:rsid w:val="00E95C79"/>
    <w:rsid w:val="00E96F6F"/>
    <w:rsid w:val="00EB07C4"/>
    <w:rsid w:val="00EB1051"/>
    <w:rsid w:val="00EB478A"/>
    <w:rsid w:val="00EC0796"/>
    <w:rsid w:val="00EC177E"/>
    <w:rsid w:val="00EC37D3"/>
    <w:rsid w:val="00EC42A3"/>
    <w:rsid w:val="00ED431D"/>
    <w:rsid w:val="00EF6E25"/>
    <w:rsid w:val="00F12DAA"/>
    <w:rsid w:val="00F22788"/>
    <w:rsid w:val="00F334A9"/>
    <w:rsid w:val="00F3761D"/>
    <w:rsid w:val="00F83033"/>
    <w:rsid w:val="00F839D2"/>
    <w:rsid w:val="00F966AA"/>
    <w:rsid w:val="00FB538F"/>
    <w:rsid w:val="00FC3071"/>
    <w:rsid w:val="00FD5902"/>
    <w:rsid w:val="00FF1313"/>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21FD0"/>
  <w15:docId w15:val="{56EFB74D-480C-4CE1-9751-2CBD97E8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D1"/>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7281D"/>
    <w:rPr>
      <w:color w:val="808080"/>
    </w:rPr>
  </w:style>
  <w:style w:type="paragraph" w:styleId="Caption">
    <w:name w:val="caption"/>
    <w:basedOn w:val="Normal"/>
    <w:next w:val="Normal"/>
    <w:uiPriority w:val="35"/>
    <w:unhideWhenUsed/>
    <w:qFormat/>
    <w:rsid w:val="00EC37D3"/>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22AEA"/>
    <w:rPr>
      <w:sz w:val="16"/>
      <w:szCs w:val="16"/>
    </w:rPr>
  </w:style>
  <w:style w:type="paragraph" w:styleId="CommentText">
    <w:name w:val="annotation text"/>
    <w:basedOn w:val="Normal"/>
    <w:link w:val="CommentTextChar"/>
    <w:uiPriority w:val="99"/>
    <w:semiHidden/>
    <w:unhideWhenUsed/>
    <w:rsid w:val="00722AEA"/>
    <w:rPr>
      <w:sz w:val="20"/>
      <w:szCs w:val="20"/>
    </w:rPr>
  </w:style>
  <w:style w:type="character" w:customStyle="1" w:styleId="CommentTextChar">
    <w:name w:val="Comment Text Char"/>
    <w:basedOn w:val="DefaultParagraphFont"/>
    <w:link w:val="CommentText"/>
    <w:uiPriority w:val="99"/>
    <w:semiHidden/>
    <w:rsid w:val="00722AE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22AEA"/>
    <w:rPr>
      <w:b/>
      <w:bCs/>
    </w:rPr>
  </w:style>
  <w:style w:type="character" w:customStyle="1" w:styleId="CommentSubjectChar">
    <w:name w:val="Comment Subject Char"/>
    <w:basedOn w:val="CommentTextChar"/>
    <w:link w:val="CommentSubject"/>
    <w:uiPriority w:val="99"/>
    <w:semiHidden/>
    <w:rsid w:val="00722AEA"/>
    <w:rPr>
      <w:rFonts w:asciiTheme="minorHAnsi" w:hAnsiTheme="minorHAnsi"/>
      <w:b/>
      <w:bCs/>
    </w:rPr>
  </w:style>
  <w:style w:type="character" w:styleId="Hyperlink">
    <w:name w:val="Hyperlink"/>
    <w:basedOn w:val="DefaultParagraphFont"/>
    <w:uiPriority w:val="99"/>
    <w:unhideWhenUsed/>
    <w:rsid w:val="00F12DAA"/>
    <w:rPr>
      <w:color w:val="0000FF"/>
      <w:u w:val="single"/>
    </w:rPr>
  </w:style>
  <w:style w:type="character" w:styleId="UnresolvedMention">
    <w:name w:val="Unresolved Mention"/>
    <w:basedOn w:val="DefaultParagraphFont"/>
    <w:uiPriority w:val="99"/>
    <w:semiHidden/>
    <w:unhideWhenUsed/>
    <w:rsid w:val="006178AC"/>
    <w:rPr>
      <w:color w:val="605E5C"/>
      <w:shd w:val="clear" w:color="auto" w:fill="E1DFDD"/>
    </w:rPr>
  </w:style>
  <w:style w:type="paragraph" w:styleId="ListParagraph">
    <w:name w:val="List Paragraph"/>
    <w:basedOn w:val="Normal"/>
    <w:uiPriority w:val="34"/>
    <w:qFormat/>
    <w:rsid w:val="004A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saparweb.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y.gocardless.com/flow/RE001VK0JTBA3HZGE09RMBG230DM7BJK" TargetMode="External"/><Relationship Id="rId17" Type="http://schemas.openxmlformats.org/officeDocument/2006/relationships/hyperlink" Target="http://www.aboutcookies.org/" TargetMode="External"/><Relationship Id="rId2" Type="http://schemas.openxmlformats.org/officeDocument/2006/relationships/customXml" Target="../customXml/item2.xml"/><Relationship Id="rId16" Type="http://schemas.openxmlformats.org/officeDocument/2006/relationships/hyperlink" Target="https://fullstory.com/legal/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settings/ads/plug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saparwe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w\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B10B01-11AB-4F69-9450-4E88CD22811B}"/>
      </w:docPartPr>
      <w:docPartBody>
        <w:p w:rsidR="00000000" w:rsidRDefault="00382AFA">
          <w:r w:rsidRPr="00512B5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53FCA7F-FAC5-4C2D-9EB4-291151652255}"/>
      </w:docPartPr>
      <w:docPartBody>
        <w:p w:rsidR="00000000" w:rsidRDefault="00382AFA">
          <w:r w:rsidRPr="00512B5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CC187F8-9F5D-4764-8B6A-F5D320821626}"/>
      </w:docPartPr>
      <w:docPartBody>
        <w:p w:rsidR="00000000" w:rsidRDefault="00382AFA">
          <w:r w:rsidRPr="00512B50">
            <w:rPr>
              <w:rStyle w:val="PlaceholderText"/>
            </w:rPr>
            <w:t>Choose an item.</w:t>
          </w:r>
        </w:p>
      </w:docPartBody>
    </w:docPart>
    <w:docPart>
      <w:docPartPr>
        <w:name w:val="5CC0B1B59D3E40A59CDC318A94FA9780"/>
        <w:category>
          <w:name w:val="General"/>
          <w:gallery w:val="placeholder"/>
        </w:category>
        <w:types>
          <w:type w:val="bbPlcHdr"/>
        </w:types>
        <w:behaviors>
          <w:behavior w:val="content"/>
        </w:behaviors>
        <w:guid w:val="{0C9F3C95-10E4-4733-9DBD-7B0A0D499037}"/>
      </w:docPartPr>
      <w:docPartBody>
        <w:p w:rsidR="00000000" w:rsidRDefault="00382AFA" w:rsidP="00382AFA">
          <w:pPr>
            <w:pStyle w:val="5CC0B1B59D3E40A59CDC318A94FA9780"/>
          </w:pPr>
          <w:r w:rsidRPr="00512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40"/>
    <w:rsid w:val="00382AFA"/>
    <w:rsid w:val="0049495F"/>
    <w:rsid w:val="006F3D40"/>
    <w:rsid w:val="00D2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AFA"/>
    <w:rPr>
      <w:color w:val="808080"/>
    </w:rPr>
  </w:style>
  <w:style w:type="paragraph" w:customStyle="1" w:styleId="F8AD61F6ABCF48F4BEAEACBCDDA6F22F">
    <w:name w:val="F8AD61F6ABCF48F4BEAEACBCDDA6F22F"/>
    <w:rsid w:val="006F3D40"/>
  </w:style>
  <w:style w:type="paragraph" w:customStyle="1" w:styleId="300BFF143B9B46E58A82E3179D5A81F4">
    <w:name w:val="300BFF143B9B46E58A82E3179D5A81F4"/>
    <w:rsid w:val="006F3D40"/>
  </w:style>
  <w:style w:type="paragraph" w:customStyle="1" w:styleId="7E425543912B496FA187FF87DAC1057A">
    <w:name w:val="7E425543912B496FA187FF87DAC1057A"/>
    <w:rsid w:val="006F3D40"/>
  </w:style>
  <w:style w:type="paragraph" w:customStyle="1" w:styleId="F6DE0DF4233243EA884A13B93F2C85A4">
    <w:name w:val="F6DE0DF4233243EA884A13B93F2C85A4"/>
    <w:rsid w:val="006F3D40"/>
  </w:style>
  <w:style w:type="paragraph" w:customStyle="1" w:styleId="18143CB6FA094398B35EE2E28DC56439">
    <w:name w:val="18143CB6FA094398B35EE2E28DC56439"/>
    <w:rsid w:val="006F3D40"/>
  </w:style>
  <w:style w:type="paragraph" w:customStyle="1" w:styleId="A94EC3654573432DAC30D7F0E02ECB58">
    <w:name w:val="A94EC3654573432DAC30D7F0E02ECB58"/>
    <w:rsid w:val="006F3D40"/>
  </w:style>
  <w:style w:type="paragraph" w:customStyle="1" w:styleId="3384037CBCFF4E5390DEAF3A8E7766D61">
    <w:name w:val="3384037CBCFF4E5390DEAF3A8E7766D61"/>
    <w:rsid w:val="00382AFA"/>
    <w:pPr>
      <w:spacing w:after="0" w:line="240" w:lineRule="auto"/>
    </w:pPr>
    <w:rPr>
      <w:rFonts w:eastAsia="Times New Roman" w:cs="Times New Roman"/>
      <w:b/>
      <w:sz w:val="19"/>
      <w:szCs w:val="19"/>
      <w:lang w:val="en-US" w:eastAsia="en-US"/>
    </w:rPr>
  </w:style>
  <w:style w:type="paragraph" w:customStyle="1" w:styleId="72EB7EAA167645CD9ECBFDFDB5EEA65B1">
    <w:name w:val="72EB7EAA167645CD9ECBFDFDB5EEA65B1"/>
    <w:rsid w:val="00382AFA"/>
    <w:pPr>
      <w:spacing w:after="0" w:line="240" w:lineRule="auto"/>
    </w:pPr>
    <w:rPr>
      <w:rFonts w:eastAsia="Times New Roman" w:cs="Times New Roman"/>
      <w:b/>
      <w:sz w:val="19"/>
      <w:szCs w:val="19"/>
      <w:lang w:val="en-US" w:eastAsia="en-US"/>
    </w:rPr>
  </w:style>
  <w:style w:type="paragraph" w:customStyle="1" w:styleId="C7FD33062C5247E7A7597446D653E6DF1">
    <w:name w:val="C7FD33062C5247E7A7597446D653E6DF1"/>
    <w:rsid w:val="00382AFA"/>
    <w:pPr>
      <w:spacing w:after="0" w:line="240" w:lineRule="auto"/>
    </w:pPr>
    <w:rPr>
      <w:rFonts w:eastAsia="Times New Roman" w:cs="Times New Roman"/>
      <w:b/>
      <w:sz w:val="19"/>
      <w:szCs w:val="19"/>
      <w:lang w:val="en-US" w:eastAsia="en-US"/>
    </w:rPr>
  </w:style>
  <w:style w:type="paragraph" w:customStyle="1" w:styleId="9714CB59DC734A169FAF44109CA78150">
    <w:name w:val="9714CB59DC734A169FAF44109CA78150"/>
    <w:rsid w:val="00382AFA"/>
    <w:pPr>
      <w:spacing w:after="0" w:line="240" w:lineRule="auto"/>
    </w:pPr>
    <w:rPr>
      <w:rFonts w:eastAsia="Times New Roman" w:cs="Times New Roman"/>
      <w:b/>
      <w:sz w:val="19"/>
      <w:szCs w:val="19"/>
      <w:lang w:val="en-US" w:eastAsia="en-US"/>
    </w:rPr>
  </w:style>
  <w:style w:type="paragraph" w:customStyle="1" w:styleId="F8AD61F6ABCF48F4BEAEACBCDDA6F22F2">
    <w:name w:val="F8AD61F6ABCF48F4BEAEACBCDDA6F22F2"/>
    <w:rsid w:val="00382AFA"/>
    <w:pPr>
      <w:spacing w:after="0" w:line="240" w:lineRule="auto"/>
    </w:pPr>
    <w:rPr>
      <w:rFonts w:eastAsia="Times New Roman" w:cs="Times New Roman"/>
      <w:b/>
      <w:sz w:val="19"/>
      <w:szCs w:val="19"/>
      <w:lang w:val="en-US" w:eastAsia="en-US"/>
    </w:rPr>
  </w:style>
  <w:style w:type="paragraph" w:customStyle="1" w:styleId="300BFF143B9B46E58A82E3179D5A81F42">
    <w:name w:val="300BFF143B9B46E58A82E3179D5A81F42"/>
    <w:rsid w:val="00382AFA"/>
    <w:pPr>
      <w:spacing w:after="0" w:line="240" w:lineRule="auto"/>
    </w:pPr>
    <w:rPr>
      <w:rFonts w:eastAsia="Times New Roman" w:cs="Times New Roman"/>
      <w:b/>
      <w:sz w:val="19"/>
      <w:szCs w:val="19"/>
      <w:lang w:val="en-US" w:eastAsia="en-US"/>
    </w:rPr>
  </w:style>
  <w:style w:type="paragraph" w:customStyle="1" w:styleId="7E425543912B496FA187FF87DAC1057A2">
    <w:name w:val="7E425543912B496FA187FF87DAC1057A2"/>
    <w:rsid w:val="00382AFA"/>
    <w:pPr>
      <w:spacing w:after="0" w:line="240" w:lineRule="auto"/>
    </w:pPr>
    <w:rPr>
      <w:rFonts w:eastAsia="Times New Roman" w:cs="Times New Roman"/>
      <w:b/>
      <w:sz w:val="19"/>
      <w:szCs w:val="19"/>
      <w:lang w:val="en-US" w:eastAsia="en-US"/>
    </w:rPr>
  </w:style>
  <w:style w:type="paragraph" w:customStyle="1" w:styleId="5CC0B1B59D3E40A59CDC318A94FA9780">
    <w:name w:val="5CC0B1B59D3E40A59CDC318A94FA9780"/>
    <w:rsid w:val="00382AFA"/>
  </w:style>
  <w:style w:type="paragraph" w:customStyle="1" w:styleId="A9E922ACC722473EB09A61C44A390FED">
    <w:name w:val="A9E922ACC722473EB09A61C44A390FED"/>
    <w:rsid w:val="00382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D4907-F4EC-4976-B778-7E6F393F7458}">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Ken Swinton</dc:creator>
  <cp:lastModifiedBy>Ken Swinton</cp:lastModifiedBy>
  <cp:revision>2</cp:revision>
  <cp:lastPrinted>2022-07-10T11:11:00Z</cp:lastPrinted>
  <dcterms:created xsi:type="dcterms:W3CDTF">2022-07-10T11:45:00Z</dcterms:created>
  <dcterms:modified xsi:type="dcterms:W3CDTF">2022-07-10T11:45:00Z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