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120"/>
        <w:gridCol w:w="8633"/>
      </w:tblGrid>
      <w:tr w:rsidR="00856C35" w14:paraId="1AE22C09" w14:textId="77777777" w:rsidTr="007F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C9C31B7" w14:textId="7F535BC2" w:rsidR="00856C35" w:rsidRDefault="00000203" w:rsidP="00856C35">
            <w:r>
              <w:rPr>
                <w:noProof/>
              </w:rPr>
              <w:drawing>
                <wp:inline distT="0" distB="0" distL="0" distR="0" wp14:anchorId="3BF42EB8" wp14:editId="67A08549">
                  <wp:extent cx="520700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5" cy="52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6" w:type="dxa"/>
            <w:vAlign w:val="center"/>
          </w:tcPr>
          <w:p w14:paraId="3F2C205B" w14:textId="7DC4DAE0" w:rsidR="00856C35" w:rsidRDefault="00000203" w:rsidP="007F320A">
            <w:pPr>
              <w:pStyle w:val="CompanyName"/>
              <w:spacing w:line="276" w:lineRule="auto"/>
              <w:jc w:val="center"/>
            </w:pPr>
            <w:r>
              <w:t>Shropshire &amp; Powys Advanced Riders</w:t>
            </w:r>
          </w:p>
        </w:tc>
      </w:tr>
    </w:tbl>
    <w:p w14:paraId="71C01B1A" w14:textId="198A9D1E" w:rsidR="00467865" w:rsidRPr="00275BB5" w:rsidRDefault="00000203" w:rsidP="00856C35">
      <w:pPr>
        <w:pStyle w:val="Heading1"/>
      </w:pPr>
      <w:r>
        <w:t>Membership</w:t>
      </w:r>
      <w:r w:rsidR="00856C35">
        <w:t xml:space="preserve"> Application</w:t>
      </w:r>
      <w:r w:rsidR="00F12DAA">
        <w:t xml:space="preserve"> Form</w:t>
      </w:r>
    </w:p>
    <w:p w14:paraId="71DC99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4" w:type="pct"/>
        <w:jc w:val="center"/>
        <w:tblLayout w:type="fixed"/>
        <w:tblLook w:val="0620" w:firstRow="1" w:lastRow="0" w:firstColumn="0" w:lastColumn="0" w:noHBand="1" w:noVBand="1"/>
      </w:tblPr>
      <w:tblGrid>
        <w:gridCol w:w="1372"/>
        <w:gridCol w:w="960"/>
        <w:gridCol w:w="1646"/>
        <w:gridCol w:w="687"/>
        <w:gridCol w:w="685"/>
        <w:gridCol w:w="4403"/>
        <w:gridCol w:w="8"/>
      </w:tblGrid>
      <w:tr w:rsidR="00EC0796" w:rsidRPr="00D54D21" w14:paraId="3EFB5C13" w14:textId="6DBA512A" w:rsidTr="00213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tcW w:w="2410" w:type="dxa"/>
            <w:gridSpan w:val="2"/>
            <w:vAlign w:val="center"/>
          </w:tcPr>
          <w:p w14:paraId="673B40F4" w14:textId="4B1A9CE0" w:rsidR="00EC0796" w:rsidRPr="00D54D21" w:rsidRDefault="00EC0796" w:rsidP="00304827">
            <w:pPr>
              <w:pStyle w:val="FieldText"/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Date of Application: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706BBEF5" w14:textId="5F24E180" w:rsidR="00EC0796" w:rsidRPr="00D54D21" w:rsidRDefault="00EC0796" w:rsidP="00304827">
            <w:pPr>
              <w:pStyle w:val="Field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9" w:type="dxa"/>
            <w:gridSpan w:val="2"/>
            <w:tcBorders>
              <w:bottom w:val="none" w:sz="0" w:space="0" w:color="auto"/>
            </w:tcBorders>
            <w:vAlign w:val="center"/>
          </w:tcPr>
          <w:p w14:paraId="1FC8BA09" w14:textId="001CEAE3" w:rsidR="00EC0796" w:rsidRPr="00D54D21" w:rsidRDefault="00EC0796" w:rsidP="00304827">
            <w:pPr>
              <w:pStyle w:val="FieldText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E5BBD" w:rsidRPr="00D54D21" w14:paraId="1F68B4E4" w14:textId="77777777" w:rsidTr="005544F5">
        <w:trPr>
          <w:gridAfter w:val="1"/>
          <w:wAfter w:w="8" w:type="dxa"/>
          <w:trHeight w:val="402"/>
          <w:jc w:val="center"/>
        </w:trPr>
        <w:tc>
          <w:tcPr>
            <w:tcW w:w="1418" w:type="dxa"/>
            <w:vAlign w:val="center"/>
          </w:tcPr>
          <w:p w14:paraId="70458224" w14:textId="5A8988F8" w:rsidR="003E5BBD" w:rsidRPr="00D54D21" w:rsidRDefault="009107D0" w:rsidP="00554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&amp; Title:</w:t>
            </w:r>
          </w:p>
        </w:tc>
        <w:tc>
          <w:tcPr>
            <w:tcW w:w="8662" w:type="dxa"/>
            <w:gridSpan w:val="5"/>
            <w:tcBorders>
              <w:bottom w:val="single" w:sz="4" w:space="0" w:color="auto"/>
            </w:tcBorders>
            <w:vAlign w:val="center"/>
          </w:tcPr>
          <w:p w14:paraId="359E928B" w14:textId="62CBEFE5" w:rsidR="003E5BBD" w:rsidRPr="00EB07C4" w:rsidRDefault="003E5BBD" w:rsidP="005544F5">
            <w:pPr>
              <w:pStyle w:val="FieldText"/>
              <w:spacing w:line="276" w:lineRule="auto"/>
              <w:jc w:val="both"/>
              <w:rPr>
                <w:b w:val="0"/>
                <w:bCs/>
                <w:sz w:val="20"/>
                <w:szCs w:val="20"/>
              </w:rPr>
            </w:pPr>
          </w:p>
        </w:tc>
      </w:tr>
      <w:tr w:rsidR="009107D0" w:rsidRPr="00D54D21" w14:paraId="58D700DA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7C2F88AF" w14:textId="482570CD" w:rsidR="009107D0" w:rsidRPr="00D54D21" w:rsidRDefault="009107D0" w:rsidP="00032D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D.O.B.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B8F58" w14:textId="7C4A2A72" w:rsidR="009107D0" w:rsidRPr="00EB07C4" w:rsidRDefault="009107D0" w:rsidP="00032DA0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BD005E" w:rsidRPr="00D54D21" w14:paraId="2D33BEC8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0DCC7E2C" w14:textId="77777777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Address: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C27E8" w14:textId="0D37D9C3" w:rsidR="00BD005E" w:rsidRPr="00EB07C4" w:rsidRDefault="00BD005E" w:rsidP="00032DA0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BD005E" w:rsidRPr="00D54D21" w14:paraId="6632E115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352ACDC8" w14:textId="26F12BE9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Street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253A" w14:textId="77741631" w:rsidR="00BD005E" w:rsidRPr="00EB07C4" w:rsidRDefault="00BD005E" w:rsidP="00032DA0">
            <w:pPr>
              <w:pStyle w:val="Heading3"/>
              <w:spacing w:line="360" w:lineRule="auto"/>
              <w:outlineLvl w:val="2"/>
              <w:rPr>
                <w:bCs/>
                <w:i w:val="0"/>
                <w:sz w:val="20"/>
                <w:szCs w:val="20"/>
              </w:rPr>
            </w:pPr>
          </w:p>
        </w:tc>
      </w:tr>
      <w:tr w:rsidR="00BD005E" w:rsidRPr="00D54D21" w14:paraId="759798E9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78B3094D" w14:textId="095F1B96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Area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1807" w14:textId="7B9A5C5B" w:rsidR="00BD005E" w:rsidRPr="00EB07C4" w:rsidRDefault="00BD005E" w:rsidP="00032DA0">
            <w:pPr>
              <w:pStyle w:val="Heading3"/>
              <w:spacing w:line="360" w:lineRule="auto"/>
              <w:outlineLvl w:val="2"/>
              <w:rPr>
                <w:bCs/>
                <w:i w:val="0"/>
                <w:sz w:val="20"/>
                <w:szCs w:val="20"/>
              </w:rPr>
            </w:pPr>
          </w:p>
        </w:tc>
      </w:tr>
      <w:tr w:rsidR="00BD005E" w:rsidRPr="00D54D21" w14:paraId="3D4AD998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73A3D069" w14:textId="3E701734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Town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AC2C" w14:textId="6D5CC5D9" w:rsidR="00BD005E" w:rsidRPr="00EB07C4" w:rsidRDefault="00BD005E" w:rsidP="00032DA0">
            <w:pPr>
              <w:pStyle w:val="Heading3"/>
              <w:spacing w:line="360" w:lineRule="auto"/>
              <w:outlineLvl w:val="2"/>
              <w:rPr>
                <w:bCs/>
                <w:i w:val="0"/>
                <w:sz w:val="20"/>
                <w:szCs w:val="20"/>
              </w:rPr>
            </w:pPr>
          </w:p>
        </w:tc>
      </w:tr>
      <w:tr w:rsidR="00BD005E" w:rsidRPr="00D54D21" w14:paraId="023C76DB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013646F6" w14:textId="1C53D757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County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AC2B6" w14:textId="60CBBD05" w:rsidR="00BD005E" w:rsidRPr="00EB07C4" w:rsidRDefault="00BD005E" w:rsidP="00032DA0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</w:tr>
      <w:tr w:rsidR="00BD005E" w:rsidRPr="00D54D21" w14:paraId="5234BEA4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64A86A43" w14:textId="46D1C9B6" w:rsidR="00BD005E" w:rsidRPr="00D54D21" w:rsidRDefault="00BD005E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Postcode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676B4" w14:textId="69B598D8" w:rsidR="00BD005E" w:rsidRPr="00EB07C4" w:rsidRDefault="00BD005E" w:rsidP="00032DA0">
            <w:pPr>
              <w:pStyle w:val="Heading3"/>
              <w:spacing w:line="360" w:lineRule="auto"/>
              <w:outlineLvl w:val="2"/>
              <w:rPr>
                <w:bCs/>
                <w:i w:val="0"/>
                <w:sz w:val="20"/>
                <w:szCs w:val="20"/>
              </w:rPr>
            </w:pPr>
          </w:p>
        </w:tc>
      </w:tr>
      <w:tr w:rsidR="00841645" w:rsidRPr="00D54D21" w14:paraId="2A21A2A8" w14:textId="77777777" w:rsidTr="00032DA0">
        <w:trPr>
          <w:gridAfter w:val="1"/>
          <w:wAfter w:w="8" w:type="dxa"/>
          <w:trHeight w:val="276"/>
          <w:jc w:val="center"/>
        </w:trPr>
        <w:tc>
          <w:tcPr>
            <w:tcW w:w="1418" w:type="dxa"/>
            <w:vAlign w:val="center"/>
          </w:tcPr>
          <w:p w14:paraId="454D4DA0" w14:textId="77777777" w:rsidR="00841645" w:rsidRPr="00D54D21" w:rsidRDefault="00841645" w:rsidP="00032DA0">
            <w:pPr>
              <w:spacing w:line="360" w:lineRule="auto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Phone: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DE0C" w14:textId="201D7008" w:rsidR="00841645" w:rsidRPr="00EB07C4" w:rsidRDefault="00841645" w:rsidP="00032DA0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E53EA" w14:textId="77777777" w:rsidR="00841645" w:rsidRPr="00755E17" w:rsidRDefault="00C92A3C" w:rsidP="00032DA0">
            <w:pPr>
              <w:pStyle w:val="Heading4"/>
              <w:spacing w:line="360" w:lineRule="auto"/>
              <w:jc w:val="left"/>
              <w:outlineLvl w:val="3"/>
              <w:rPr>
                <w:sz w:val="20"/>
                <w:szCs w:val="20"/>
              </w:rPr>
            </w:pPr>
            <w:r w:rsidRPr="00755E17">
              <w:rPr>
                <w:sz w:val="20"/>
                <w:szCs w:val="20"/>
              </w:rPr>
              <w:t>E</w:t>
            </w:r>
            <w:r w:rsidR="003A41A1" w:rsidRPr="00755E17">
              <w:rPr>
                <w:sz w:val="20"/>
                <w:szCs w:val="20"/>
              </w:rPr>
              <w:t>mail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24E1" w14:textId="79B7D149" w:rsidR="00841645" w:rsidRPr="00EB07C4" w:rsidRDefault="00841645" w:rsidP="00032DA0">
            <w:pPr>
              <w:pStyle w:val="FieldText"/>
              <w:spacing w:line="360" w:lineRule="auto"/>
              <w:rPr>
                <w:b w:val="0"/>
                <w:bCs/>
                <w:sz w:val="20"/>
                <w:szCs w:val="20"/>
              </w:rPr>
            </w:pPr>
          </w:p>
        </w:tc>
      </w:tr>
    </w:tbl>
    <w:p w14:paraId="6769D57B" w14:textId="77777777" w:rsidR="00856C35" w:rsidRDefault="00856C35"/>
    <w:p w14:paraId="1D66B2B6" w14:textId="482A01EF" w:rsidR="00330050" w:rsidRDefault="00EC0796" w:rsidP="00330050">
      <w:pPr>
        <w:pStyle w:val="Heading2"/>
      </w:pPr>
      <w:r>
        <w:t>Contact Details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89"/>
        <w:gridCol w:w="3375"/>
        <w:gridCol w:w="960"/>
        <w:gridCol w:w="4129"/>
      </w:tblGrid>
      <w:tr w:rsidR="000F2DF4" w:rsidRPr="00032DA0" w14:paraId="10C82236" w14:textId="77777777" w:rsidTr="0083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89" w:type="dxa"/>
            <w:tcBorders>
              <w:right w:val="none" w:sz="0" w:space="0" w:color="auto"/>
            </w:tcBorders>
            <w:vAlign w:val="center"/>
          </w:tcPr>
          <w:p w14:paraId="07E2A312" w14:textId="064074F0" w:rsidR="000F2DF4" w:rsidRPr="00032DA0" w:rsidRDefault="00EC0796" w:rsidP="00032DA0">
            <w:pPr>
              <w:rPr>
                <w:sz w:val="20"/>
                <w:szCs w:val="20"/>
              </w:rPr>
            </w:pPr>
            <w:bookmarkStart w:id="0" w:name="_Hlk108255160"/>
            <w:r w:rsidRPr="00032DA0">
              <w:rPr>
                <w:sz w:val="20"/>
                <w:szCs w:val="20"/>
              </w:rPr>
              <w:t>Mobile No</w:t>
            </w:r>
            <w:r w:rsidR="000F2DF4" w:rsidRPr="00032DA0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C96B0CC" w14:textId="77777777" w:rsidR="000F2DF4" w:rsidRPr="00032DA0" w:rsidRDefault="000F2DF4" w:rsidP="00032DA0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5C0951FB" w14:textId="10BEB405" w:rsidR="000F2DF4" w:rsidRPr="00032DA0" w:rsidRDefault="00EC0796" w:rsidP="00032DA0">
            <w:pPr>
              <w:pStyle w:val="Heading4"/>
              <w:jc w:val="left"/>
              <w:outlineLvl w:val="3"/>
              <w:rPr>
                <w:sz w:val="20"/>
                <w:szCs w:val="20"/>
              </w:rPr>
            </w:pPr>
            <w:r w:rsidRPr="00032DA0">
              <w:rPr>
                <w:sz w:val="20"/>
                <w:szCs w:val="20"/>
              </w:rPr>
              <w:t>Landline</w:t>
            </w:r>
            <w:r w:rsidR="000F2DF4" w:rsidRPr="00032DA0">
              <w:rPr>
                <w:sz w:val="20"/>
                <w:szCs w:val="20"/>
              </w:rPr>
              <w:t>:</w:t>
            </w:r>
          </w:p>
        </w:tc>
        <w:tc>
          <w:tcPr>
            <w:tcW w:w="412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9AFC26" w14:textId="77777777" w:rsidR="000F2DF4" w:rsidRPr="00032DA0" w:rsidRDefault="000F2DF4" w:rsidP="00032DA0">
            <w:pPr>
              <w:pStyle w:val="FieldTex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C0796" w:rsidRPr="00032DA0" w14:paraId="5E0D004A" w14:textId="77777777" w:rsidTr="00832AA1">
        <w:trPr>
          <w:trHeight w:val="432"/>
        </w:trPr>
        <w:tc>
          <w:tcPr>
            <w:tcW w:w="1289" w:type="dxa"/>
            <w:vAlign w:val="center"/>
          </w:tcPr>
          <w:p w14:paraId="3D62EE93" w14:textId="46A431BE" w:rsidR="00EC0796" w:rsidRPr="00032DA0" w:rsidRDefault="00EC0796" w:rsidP="00032DA0">
            <w:pPr>
              <w:rPr>
                <w:sz w:val="20"/>
                <w:szCs w:val="20"/>
              </w:rPr>
            </w:pPr>
            <w:r w:rsidRPr="00032DA0">
              <w:rPr>
                <w:sz w:val="20"/>
                <w:szCs w:val="20"/>
              </w:rPr>
              <w:t>Email 1:</w:t>
            </w:r>
          </w:p>
        </w:tc>
        <w:tc>
          <w:tcPr>
            <w:tcW w:w="8464" w:type="dxa"/>
            <w:gridSpan w:val="3"/>
            <w:tcBorders>
              <w:bottom w:val="single" w:sz="4" w:space="0" w:color="auto"/>
            </w:tcBorders>
            <w:vAlign w:val="center"/>
          </w:tcPr>
          <w:p w14:paraId="2B2FA656" w14:textId="77777777" w:rsidR="00EC0796" w:rsidRPr="00032DA0" w:rsidRDefault="00EC0796" w:rsidP="00032DA0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  <w:tr w:rsidR="00EC0796" w:rsidRPr="00032DA0" w14:paraId="265238E8" w14:textId="77777777" w:rsidTr="00832AA1">
        <w:trPr>
          <w:trHeight w:val="432"/>
        </w:trPr>
        <w:tc>
          <w:tcPr>
            <w:tcW w:w="1289" w:type="dxa"/>
            <w:vAlign w:val="center"/>
          </w:tcPr>
          <w:p w14:paraId="01A41921" w14:textId="7A16F6E4" w:rsidR="00EC0796" w:rsidRPr="00032DA0" w:rsidRDefault="00EC0796" w:rsidP="00032DA0">
            <w:pPr>
              <w:rPr>
                <w:sz w:val="20"/>
                <w:szCs w:val="20"/>
              </w:rPr>
            </w:pPr>
            <w:r w:rsidRPr="00032DA0">
              <w:rPr>
                <w:sz w:val="20"/>
                <w:szCs w:val="20"/>
              </w:rPr>
              <w:t>Email 2: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4BA78" w14:textId="77777777" w:rsidR="00EC0796" w:rsidRPr="00032DA0" w:rsidRDefault="00EC0796" w:rsidP="00032DA0">
            <w:pPr>
              <w:pStyle w:val="FieldText"/>
              <w:rPr>
                <w:b w:val="0"/>
                <w:bCs/>
                <w:sz w:val="20"/>
                <w:szCs w:val="20"/>
              </w:rPr>
            </w:pPr>
          </w:p>
        </w:tc>
      </w:tr>
      <w:bookmarkEnd w:id="0"/>
    </w:tbl>
    <w:p w14:paraId="68D53460" w14:textId="77777777" w:rsidR="00330050" w:rsidRDefault="00330050"/>
    <w:p w14:paraId="1807EB5E" w14:textId="6039C728" w:rsidR="00330050" w:rsidRDefault="00F3761D" w:rsidP="00330050">
      <w:pPr>
        <w:pStyle w:val="Heading2"/>
      </w:pPr>
      <w:r>
        <w:t>Riding History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743"/>
        <w:gridCol w:w="3701"/>
        <w:gridCol w:w="3309"/>
      </w:tblGrid>
      <w:tr w:rsidR="00B00FA4" w:rsidRPr="005114CE" w14:paraId="5D149324" w14:textId="77777777" w:rsidTr="00554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835" w:type="dxa"/>
            <w:vAlign w:val="center"/>
          </w:tcPr>
          <w:p w14:paraId="7A6F0827" w14:textId="668DEF92" w:rsidR="00B00FA4" w:rsidRPr="005114CE" w:rsidRDefault="00B00FA4" w:rsidP="00F445E5">
            <w:pPr>
              <w:jc w:val="both"/>
            </w:pPr>
            <w:r>
              <w:t>Licence expiry date: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14:paraId="1098CCAA" w14:textId="77777777" w:rsidR="00B00FA4" w:rsidRPr="00EB07C4" w:rsidRDefault="00B00FA4" w:rsidP="00F445E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3420" w:type="dxa"/>
            <w:vAlign w:val="center"/>
          </w:tcPr>
          <w:p w14:paraId="2E3908D5" w14:textId="77777777" w:rsidR="00B00FA4" w:rsidRPr="009C220D" w:rsidRDefault="00B00FA4" w:rsidP="00F445E5">
            <w:pPr>
              <w:pStyle w:val="FieldText"/>
            </w:pPr>
          </w:p>
        </w:tc>
      </w:tr>
      <w:tr w:rsidR="00F3761D" w:rsidRPr="005114CE" w14:paraId="3008E84D" w14:textId="77777777" w:rsidTr="005544F5">
        <w:trPr>
          <w:trHeight w:val="360"/>
        </w:trPr>
        <w:tc>
          <w:tcPr>
            <w:tcW w:w="2835" w:type="dxa"/>
            <w:vAlign w:val="center"/>
          </w:tcPr>
          <w:p w14:paraId="795DBC05" w14:textId="200E388D" w:rsidR="00F3761D" w:rsidRPr="005114CE" w:rsidRDefault="00F3761D" w:rsidP="00F445E5">
            <w:r>
              <w:t>Brief riding experience:</w:t>
            </w:r>
          </w:p>
        </w:tc>
        <w:tc>
          <w:tcPr>
            <w:tcW w:w="7245" w:type="dxa"/>
            <w:gridSpan w:val="2"/>
            <w:vMerge w:val="restart"/>
            <w:vAlign w:val="center"/>
          </w:tcPr>
          <w:p w14:paraId="70455CE0" w14:textId="0D22FD92" w:rsidR="00F3761D" w:rsidRPr="00EB07C4" w:rsidRDefault="00F3761D" w:rsidP="00F445E5">
            <w:pPr>
              <w:pStyle w:val="FieldText"/>
              <w:rPr>
                <w:b w:val="0"/>
                <w:bCs/>
              </w:rPr>
            </w:pPr>
          </w:p>
        </w:tc>
      </w:tr>
      <w:tr w:rsidR="00F3761D" w:rsidRPr="005114CE" w14:paraId="13B0E4D6" w14:textId="77777777" w:rsidTr="005544F5">
        <w:trPr>
          <w:trHeight w:val="360"/>
        </w:trPr>
        <w:tc>
          <w:tcPr>
            <w:tcW w:w="2835" w:type="dxa"/>
            <w:vAlign w:val="center"/>
          </w:tcPr>
          <w:p w14:paraId="60C48D3D" w14:textId="52E69AA9" w:rsidR="00F3761D" w:rsidRDefault="00F3761D" w:rsidP="00F445E5"/>
        </w:tc>
        <w:tc>
          <w:tcPr>
            <w:tcW w:w="7245" w:type="dxa"/>
            <w:gridSpan w:val="2"/>
            <w:vMerge/>
            <w:vAlign w:val="center"/>
          </w:tcPr>
          <w:p w14:paraId="7B0F4401" w14:textId="77777777" w:rsidR="00F3761D" w:rsidRPr="009C220D" w:rsidRDefault="00F3761D" w:rsidP="00F445E5">
            <w:pPr>
              <w:pStyle w:val="FieldText"/>
            </w:pPr>
          </w:p>
        </w:tc>
      </w:tr>
      <w:tr w:rsidR="00F3761D" w:rsidRPr="005114CE" w14:paraId="3042A0F7" w14:textId="77777777" w:rsidTr="005544F5">
        <w:trPr>
          <w:trHeight w:val="360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E8F4C2E" w14:textId="77777777" w:rsidR="00F3761D" w:rsidRDefault="00F3761D" w:rsidP="00F445E5"/>
        </w:tc>
        <w:tc>
          <w:tcPr>
            <w:tcW w:w="7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A6A6F75" w14:textId="77777777" w:rsidR="00F3761D" w:rsidRPr="009C220D" w:rsidRDefault="00F3761D" w:rsidP="00F445E5">
            <w:pPr>
              <w:pStyle w:val="FieldText"/>
            </w:pPr>
          </w:p>
        </w:tc>
      </w:tr>
      <w:tr w:rsidR="00F22788" w:rsidRPr="005114CE" w14:paraId="11D6F1FC" w14:textId="77777777" w:rsidTr="005544F5">
        <w:trPr>
          <w:trHeight w:val="36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C30156A" w14:textId="302FB44D" w:rsidR="00F22788" w:rsidRDefault="00F22788" w:rsidP="00F445E5">
            <w:r>
              <w:t>RoSPA Number:</w:t>
            </w:r>
          </w:p>
        </w:tc>
        <w:tc>
          <w:tcPr>
            <w:tcW w:w="7245" w:type="dxa"/>
            <w:gridSpan w:val="2"/>
            <w:tcBorders>
              <w:bottom w:val="single" w:sz="4" w:space="0" w:color="auto"/>
            </w:tcBorders>
            <w:vAlign w:val="center"/>
          </w:tcPr>
          <w:p w14:paraId="4BB24A3D" w14:textId="77777777" w:rsidR="00F22788" w:rsidRPr="00EB07C4" w:rsidRDefault="00F22788" w:rsidP="00F445E5">
            <w:pPr>
              <w:pStyle w:val="FieldText"/>
              <w:rPr>
                <w:b w:val="0"/>
                <w:bCs/>
              </w:rPr>
            </w:pPr>
          </w:p>
        </w:tc>
      </w:tr>
      <w:tr w:rsidR="00F22788" w:rsidRPr="005114CE" w14:paraId="3BF15850" w14:textId="77777777" w:rsidTr="005544F5">
        <w:trPr>
          <w:trHeight w:val="360"/>
        </w:trPr>
        <w:tc>
          <w:tcPr>
            <w:tcW w:w="2835" w:type="dxa"/>
            <w:vAlign w:val="center"/>
          </w:tcPr>
          <w:p w14:paraId="45EACC57" w14:textId="0B45E7DC" w:rsidR="00F22788" w:rsidRDefault="00F22788" w:rsidP="00F445E5">
            <w:r>
              <w:t>Current bike details: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DF733" w14:textId="77777777" w:rsidR="00F22788" w:rsidRPr="00EB07C4" w:rsidRDefault="00F22788" w:rsidP="00F445E5">
            <w:pPr>
              <w:pStyle w:val="FieldText"/>
              <w:rPr>
                <w:b w:val="0"/>
                <w:bCs/>
              </w:rPr>
            </w:pPr>
          </w:p>
        </w:tc>
      </w:tr>
    </w:tbl>
    <w:p w14:paraId="4A5BD13C" w14:textId="77777777" w:rsidR="00F445E5" w:rsidRDefault="00F445E5"/>
    <w:p w14:paraId="16DFD9DE" w14:textId="78558262" w:rsidR="00871876" w:rsidRDefault="0018330F" w:rsidP="00871876">
      <w:pPr>
        <w:pStyle w:val="Heading2"/>
      </w:pPr>
      <w:r>
        <w:t>Membership Prices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82"/>
        <w:gridCol w:w="824"/>
        <w:gridCol w:w="1371"/>
        <w:gridCol w:w="549"/>
        <w:gridCol w:w="1783"/>
        <w:gridCol w:w="549"/>
        <w:gridCol w:w="1080"/>
        <w:gridCol w:w="703"/>
        <w:gridCol w:w="1112"/>
      </w:tblGrid>
      <w:tr w:rsidR="00436C55" w:rsidRPr="00613129" w14:paraId="40A45111" w14:textId="38FF9D7E" w:rsidTr="007F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753" w:type="dxa"/>
            <w:gridSpan w:val="9"/>
            <w:tcBorders>
              <w:bottom w:val="single" w:sz="4" w:space="0" w:color="auto"/>
            </w:tcBorders>
          </w:tcPr>
          <w:p w14:paraId="4149C36A" w14:textId="29755C8F" w:rsidR="00436C55" w:rsidRPr="00845A27" w:rsidRDefault="00436C55" w:rsidP="00304827">
            <w:pPr>
              <w:spacing w:line="276" w:lineRule="auto"/>
              <w:jc w:val="center"/>
              <w:rPr>
                <w:b/>
                <w:bCs w:val="0"/>
              </w:rPr>
            </w:pPr>
            <w:bookmarkStart w:id="1" w:name="_Hlk108255086"/>
            <w:r w:rsidRPr="00845A27">
              <w:rPr>
                <w:b/>
                <w:bCs w:val="0"/>
              </w:rPr>
              <w:t>Please select the type of membership that you require:</w:t>
            </w:r>
          </w:p>
        </w:tc>
      </w:tr>
      <w:tr w:rsidR="008E6833" w:rsidRPr="00613129" w14:paraId="6C44E72F" w14:textId="45DA8EC7" w:rsidTr="007F320A">
        <w:trPr>
          <w:trHeight w:val="36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6C6E0" w14:textId="2ACFCBED" w:rsidR="00436C55" w:rsidRPr="005114CE" w:rsidRDefault="00436C55" w:rsidP="007F320A">
            <w:pPr>
              <w:jc w:val="center"/>
            </w:pPr>
            <w:r>
              <w:t>Associate @ £50.00</w:t>
            </w:r>
            <w:r w:rsidRPr="005114CE"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86714" w14:textId="32017C52" w:rsidR="00436C55" w:rsidRPr="009C220D" w:rsidRDefault="00436C55" w:rsidP="007F320A">
            <w:pPr>
              <w:pStyle w:val="FieldText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72CBA" w14:textId="067F4064" w:rsidR="00436C55" w:rsidRPr="005114CE" w:rsidRDefault="00436C55" w:rsidP="007F320A">
            <w:pPr>
              <w:pStyle w:val="Heading4"/>
              <w:jc w:val="center"/>
              <w:outlineLvl w:val="3"/>
            </w:pPr>
            <w:r>
              <w:t>Full @ £20.00</w:t>
            </w:r>
            <w:r w:rsidRPr="005114CE"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0572" w14:textId="01E464F3" w:rsidR="00436C55" w:rsidRDefault="00436C55" w:rsidP="007F320A">
            <w:pPr>
              <w:pStyle w:val="FieldText"/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BB9D5" w14:textId="2CC13460" w:rsidR="00436C55" w:rsidRPr="009C220D" w:rsidRDefault="00436C55" w:rsidP="007F320A">
            <w:pPr>
              <w:pStyle w:val="FieldText"/>
              <w:jc w:val="center"/>
            </w:pPr>
            <w:r>
              <w:t>Pillion @ £7.50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9D850" w14:textId="5A0EB937" w:rsidR="00436C55" w:rsidRPr="009C220D" w:rsidRDefault="00436C55" w:rsidP="007F320A">
            <w:pPr>
              <w:pStyle w:val="FieldText"/>
              <w:jc w:val="center"/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C5785" w14:textId="7B46DC70" w:rsidR="00436C55" w:rsidRPr="009C220D" w:rsidRDefault="00436C55" w:rsidP="007F320A">
            <w:pPr>
              <w:pStyle w:val="FieldText"/>
              <w:jc w:val="center"/>
            </w:pPr>
            <w:r>
              <w:t>Books @ £20.00: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36E4" w14:textId="119D4939" w:rsidR="00436C55" w:rsidRPr="009C220D" w:rsidRDefault="00436C55" w:rsidP="007F320A">
            <w:pPr>
              <w:pStyle w:val="FieldText"/>
              <w:jc w:val="center"/>
            </w:pPr>
          </w:p>
        </w:tc>
      </w:tr>
      <w:tr w:rsidR="00CF1FD5" w:rsidRPr="00613129" w14:paraId="5523B132" w14:textId="77777777" w:rsidTr="007F320A">
        <w:tblPrEx>
          <w:tblBorders>
            <w:bottom w:val="single" w:sz="4" w:space="0" w:color="auto"/>
          </w:tblBorders>
        </w:tblPrEx>
        <w:trPr>
          <w:trHeight w:val="398"/>
        </w:trPr>
        <w:tc>
          <w:tcPr>
            <w:tcW w:w="26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2A34A9E" w14:textId="6AAE2CA3" w:rsidR="00CF1FD5" w:rsidRPr="005114CE" w:rsidRDefault="00CF1FD5" w:rsidP="007F320A">
            <w:r>
              <w:t>Total amount due from above: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406194DC" w14:textId="77777777" w:rsidR="00CF1FD5" w:rsidRPr="00EB07C4" w:rsidRDefault="00CF1FD5" w:rsidP="007F320A">
            <w:pPr>
              <w:pStyle w:val="FieldText"/>
              <w:rPr>
                <w:b w:val="0"/>
                <w:bCs/>
              </w:rPr>
            </w:pPr>
          </w:p>
        </w:tc>
        <w:tc>
          <w:tcPr>
            <w:tcW w:w="52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D36D" w14:textId="14B6B59A" w:rsidR="00CF1FD5" w:rsidRPr="009C220D" w:rsidRDefault="00CF1FD5" w:rsidP="007F320A">
            <w:pPr>
              <w:pStyle w:val="FieldText"/>
            </w:pPr>
          </w:p>
        </w:tc>
      </w:tr>
      <w:tr w:rsidR="000D2539" w:rsidRPr="00613129" w14:paraId="359B51BF" w14:textId="77777777" w:rsidTr="007F320A">
        <w:trPr>
          <w:trHeight w:val="361"/>
        </w:trPr>
        <w:tc>
          <w:tcPr>
            <w:tcW w:w="793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250727" w14:textId="0F2BE406" w:rsidR="000D2539" w:rsidRPr="005114CE" w:rsidRDefault="00CF1FD5" w:rsidP="007F320A">
            <w:r>
              <w:t>Are you using a gift Voucher as part or full payment?</w:t>
            </w:r>
            <w:r w:rsidR="001459BB">
              <w:t xml:space="preserve"> Yes/No - If </w:t>
            </w:r>
            <w:proofErr w:type="gramStart"/>
            <w:r w:rsidR="001459BB">
              <w:t>Yes</w:t>
            </w:r>
            <w:proofErr w:type="gramEnd"/>
            <w:r w:rsidR="00722AEA">
              <w:t>,</w:t>
            </w:r>
            <w:r w:rsidR="001459BB">
              <w:t xml:space="preserve"> please state the value: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03704" w14:textId="77777777" w:rsidR="000D2539" w:rsidRPr="00EB07C4" w:rsidRDefault="000D2539" w:rsidP="007F320A">
            <w:pPr>
              <w:pStyle w:val="FieldText"/>
              <w:rPr>
                <w:b w:val="0"/>
                <w:bCs/>
              </w:rPr>
            </w:pPr>
          </w:p>
        </w:tc>
      </w:tr>
      <w:tr w:rsidR="00054459" w:rsidRPr="00613129" w14:paraId="6826E5A0" w14:textId="77777777" w:rsidTr="007F320A">
        <w:trPr>
          <w:trHeight w:val="659"/>
        </w:trPr>
        <w:tc>
          <w:tcPr>
            <w:tcW w:w="9753" w:type="dxa"/>
            <w:gridSpan w:val="9"/>
            <w:tcBorders>
              <w:top w:val="single" w:sz="4" w:space="0" w:color="auto"/>
            </w:tcBorders>
          </w:tcPr>
          <w:p w14:paraId="4414AC68" w14:textId="2A6D6C59" w:rsidR="00054459" w:rsidRPr="009C220D" w:rsidRDefault="00054459" w:rsidP="00304827">
            <w:pPr>
              <w:pStyle w:val="FieldText"/>
              <w:spacing w:line="276" w:lineRule="auto"/>
            </w:pPr>
            <w:r>
              <w:rPr>
                <w:sz w:val="20"/>
                <w:szCs w:val="20"/>
              </w:rPr>
              <w:t>If you register a pillion passenger please provide their name, address and DOB in the Comments section at the end of the form.</w:t>
            </w:r>
          </w:p>
        </w:tc>
      </w:tr>
      <w:bookmarkEnd w:id="1"/>
    </w:tbl>
    <w:p w14:paraId="229BD631" w14:textId="26AF647D" w:rsidR="00AA386E" w:rsidRDefault="00AA386E"/>
    <w:p w14:paraId="31AECBE1" w14:textId="49B31AC6" w:rsidR="00F445E5" w:rsidRDefault="00F445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76654A" w14:paraId="208DE99A" w14:textId="77777777" w:rsidTr="00F445E5">
        <w:trPr>
          <w:trHeight w:val="274"/>
        </w:trPr>
        <w:tc>
          <w:tcPr>
            <w:tcW w:w="9743" w:type="dxa"/>
            <w:shd w:val="clear" w:color="auto" w:fill="595959" w:themeFill="text1" w:themeFillTint="A6"/>
          </w:tcPr>
          <w:p w14:paraId="729A3270" w14:textId="4225BB78" w:rsidR="00171CD1" w:rsidRPr="0076654A" w:rsidRDefault="004611A1" w:rsidP="007665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bookmarkStart w:id="2" w:name="_Hlk108257156"/>
            <w:r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General Information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526"/>
        <w:gridCol w:w="5227"/>
      </w:tblGrid>
      <w:tr w:rsidR="00CB5209" w:rsidRPr="00613129" w14:paraId="3B59C3F7" w14:textId="77777777" w:rsidTr="001E6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526" w:type="dxa"/>
            <w:vAlign w:val="center"/>
          </w:tcPr>
          <w:p w14:paraId="5E9092CE" w14:textId="5CFF5579" w:rsidR="00CB5209" w:rsidRPr="005114CE" w:rsidRDefault="00CB5209" w:rsidP="00032DA0">
            <w:bookmarkStart w:id="3" w:name="_Hlk108257094"/>
            <w:bookmarkEnd w:id="2"/>
            <w:r>
              <w:t xml:space="preserve">When are you available for tutoring? 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vAlign w:val="center"/>
          </w:tcPr>
          <w:p w14:paraId="52810997" w14:textId="7E0B188D" w:rsidR="00CB5209" w:rsidRPr="005114CE" w:rsidRDefault="00CB5209" w:rsidP="00032DA0">
            <w:pPr>
              <w:pStyle w:val="FieldText"/>
            </w:pPr>
          </w:p>
        </w:tc>
      </w:tr>
      <w:tr w:rsidR="00EC37D3" w:rsidRPr="00613129" w14:paraId="3064E5C9" w14:textId="77777777" w:rsidTr="001E60F9">
        <w:trPr>
          <w:trHeight w:val="432"/>
        </w:trPr>
        <w:tc>
          <w:tcPr>
            <w:tcW w:w="4526" w:type="dxa"/>
            <w:vAlign w:val="center"/>
          </w:tcPr>
          <w:p w14:paraId="7DBFB9F6" w14:textId="4E51D220" w:rsidR="00EC37D3" w:rsidRDefault="00CB5209" w:rsidP="00032DA0">
            <w:r>
              <w:t xml:space="preserve">Hi </w:t>
            </w:r>
            <w:proofErr w:type="gramStart"/>
            <w:r>
              <w:t>Viz</w:t>
            </w:r>
            <w:proofErr w:type="gramEnd"/>
            <w:r>
              <w:t xml:space="preserve"> size</w:t>
            </w:r>
            <w:r w:rsidR="00832AA1">
              <w:t>?</w:t>
            </w:r>
            <w:r w:rsidR="0088069E">
              <w:t xml:space="preserve"> (Chest size over riding jacket)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vAlign w:val="center"/>
          </w:tcPr>
          <w:p w14:paraId="3F4E0D66" w14:textId="0AB9C400" w:rsidR="00EC37D3" w:rsidRPr="005114CE" w:rsidRDefault="00EC37D3" w:rsidP="00032DA0">
            <w:pPr>
              <w:pStyle w:val="FieldText"/>
            </w:pPr>
          </w:p>
        </w:tc>
      </w:tr>
      <w:tr w:rsidR="00EC37D3" w:rsidRPr="00613129" w14:paraId="4108C9D7" w14:textId="77777777" w:rsidTr="001E60F9">
        <w:trPr>
          <w:trHeight w:val="432"/>
        </w:trPr>
        <w:tc>
          <w:tcPr>
            <w:tcW w:w="4526" w:type="dxa"/>
            <w:vAlign w:val="center"/>
          </w:tcPr>
          <w:p w14:paraId="29D020CB" w14:textId="6B5CD41D" w:rsidR="00EC37D3" w:rsidRDefault="00CB5209" w:rsidP="00032DA0">
            <w:r>
              <w:t>How did you hear about SaPAR?</w:t>
            </w: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6DE3E" w14:textId="13A0E156" w:rsidR="00EC37D3" w:rsidRPr="005114CE" w:rsidRDefault="00EC37D3" w:rsidP="00032DA0">
            <w:pPr>
              <w:pStyle w:val="FieldText"/>
            </w:pPr>
          </w:p>
        </w:tc>
      </w:tr>
    </w:tbl>
    <w:bookmarkEnd w:id="3"/>
    <w:p w14:paraId="3B5644EF" w14:textId="77777777" w:rsidR="00171CD1" w:rsidRPr="0076654A" w:rsidRDefault="00171CD1" w:rsidP="00171CD1">
      <w:pPr>
        <w:rPr>
          <w:b/>
          <w:bCs/>
          <w:color w:val="FFFFFF" w:themeColor="background1"/>
          <w:sz w:val="22"/>
          <w:szCs w:val="22"/>
        </w:rPr>
      </w:pPr>
      <w:r>
        <w:rPr>
          <w:b/>
          <w:bCs/>
          <w:color w:val="FFFFFF" w:themeColor="background1"/>
          <w:sz w:val="22"/>
          <w:szCs w:val="22"/>
        </w:rPr>
        <w:t>General Inf</w:t>
      </w:r>
      <w:r w:rsidRPr="0076654A">
        <w:rPr>
          <w:b/>
          <w:bCs/>
          <w:color w:val="FFFFFF" w:themeColor="background1"/>
          <w:sz w:val="22"/>
          <w:szCs w:val="22"/>
        </w:rPr>
        <w:t>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3"/>
      </w:tblGrid>
      <w:tr w:rsidR="00171CD1" w14:paraId="5B69297F" w14:textId="77777777" w:rsidTr="00DB3172">
        <w:tc>
          <w:tcPr>
            <w:tcW w:w="10070" w:type="dxa"/>
            <w:shd w:val="clear" w:color="auto" w:fill="595959" w:themeFill="text1" w:themeFillTint="A6"/>
          </w:tcPr>
          <w:p w14:paraId="7A16E557" w14:textId="001B9BC5" w:rsidR="00171CD1" w:rsidRPr="0076654A" w:rsidRDefault="004611A1" w:rsidP="00DB317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Almost there</w:t>
            </w:r>
          </w:p>
        </w:tc>
      </w:tr>
    </w:tbl>
    <w:tbl>
      <w:tblPr>
        <w:tblStyle w:val="PlainTable3"/>
        <w:tblW w:w="5001" w:type="pct"/>
        <w:tblLayout w:type="fixed"/>
        <w:tblLook w:val="0620" w:firstRow="1" w:lastRow="0" w:firstColumn="0" w:lastColumn="0" w:noHBand="1" w:noVBand="1"/>
      </w:tblPr>
      <w:tblGrid>
        <w:gridCol w:w="1375"/>
        <w:gridCol w:w="2736"/>
        <w:gridCol w:w="1561"/>
        <w:gridCol w:w="4083"/>
      </w:tblGrid>
      <w:tr w:rsidR="00171CD1" w:rsidRPr="00613129" w14:paraId="11E70B2B" w14:textId="77777777" w:rsidTr="007F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5672" w:type="dxa"/>
            <w:gridSpan w:val="3"/>
            <w:vAlign w:val="center"/>
          </w:tcPr>
          <w:p w14:paraId="1BE60E72" w14:textId="776C2E5F" w:rsidR="00171CD1" w:rsidRPr="005114CE" w:rsidRDefault="004611A1" w:rsidP="00832AA1">
            <w:r>
              <w:t>I have read and agree to the terms and conditions</w:t>
            </w:r>
            <w:r w:rsidR="00722AEA">
              <w:t>:</w:t>
            </w:r>
            <w:r w:rsidR="00832AA1">
              <w:t xml:space="preserve"> Yes/No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63C4D9DE" w14:textId="6045605B" w:rsidR="00171CD1" w:rsidRPr="005114CE" w:rsidRDefault="00171CD1" w:rsidP="00832AA1">
            <w:pPr>
              <w:pStyle w:val="FieldText"/>
            </w:pPr>
          </w:p>
        </w:tc>
      </w:tr>
      <w:tr w:rsidR="00171CD1" w:rsidRPr="00613129" w14:paraId="3C23A51E" w14:textId="77777777" w:rsidTr="007F320A">
        <w:trPr>
          <w:trHeight w:val="437"/>
        </w:trPr>
        <w:tc>
          <w:tcPr>
            <w:tcW w:w="5672" w:type="dxa"/>
            <w:gridSpan w:val="3"/>
            <w:vAlign w:val="center"/>
          </w:tcPr>
          <w:p w14:paraId="67A42B37" w14:textId="3FA4F34C" w:rsidR="00171CD1" w:rsidRDefault="00722AEA" w:rsidP="00832AA1">
            <w:r>
              <w:t>I have authorized GoCardless to pay my Direct Debit payments: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201AB878" w14:textId="6059367E" w:rsidR="00171CD1" w:rsidRPr="005114CE" w:rsidRDefault="00171CD1" w:rsidP="00832AA1">
            <w:pPr>
              <w:pStyle w:val="FieldText"/>
            </w:pPr>
          </w:p>
        </w:tc>
      </w:tr>
      <w:tr w:rsidR="007F320A" w:rsidRPr="00613129" w14:paraId="1AC49043" w14:textId="77777777" w:rsidTr="007F320A">
        <w:trPr>
          <w:gridAfter w:val="2"/>
          <w:wAfter w:w="5644" w:type="dxa"/>
          <w:trHeight w:val="437"/>
        </w:trPr>
        <w:tc>
          <w:tcPr>
            <w:tcW w:w="4111" w:type="dxa"/>
            <w:gridSpan w:val="2"/>
            <w:vAlign w:val="center"/>
          </w:tcPr>
          <w:p w14:paraId="710F1D1E" w14:textId="1184A574" w:rsidR="007F320A" w:rsidRPr="005114CE" w:rsidRDefault="007F320A" w:rsidP="007F320A">
            <w:r>
              <w:t>I agree to being contacted by SaPAR: Yes/No</w:t>
            </w:r>
          </w:p>
        </w:tc>
      </w:tr>
      <w:tr w:rsidR="00171CD1" w:rsidRPr="00613129" w14:paraId="38E4D6F2" w14:textId="77777777" w:rsidTr="007F320A">
        <w:trPr>
          <w:trHeight w:val="1534"/>
        </w:trPr>
        <w:tc>
          <w:tcPr>
            <w:tcW w:w="1375" w:type="dxa"/>
            <w:vAlign w:val="center"/>
          </w:tcPr>
          <w:p w14:paraId="01DF2D5D" w14:textId="72747B14" w:rsidR="00171CD1" w:rsidRDefault="00722AEA" w:rsidP="00304827">
            <w:pPr>
              <w:spacing w:line="276" w:lineRule="auto"/>
            </w:pPr>
            <w:r>
              <w:t>Comments</w:t>
            </w:r>
            <w:r w:rsidR="00171CD1">
              <w:t>?</w:t>
            </w:r>
          </w:p>
        </w:tc>
        <w:tc>
          <w:tcPr>
            <w:tcW w:w="8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C0626" w14:textId="203049A0" w:rsidR="00171CD1" w:rsidRDefault="00722AEA" w:rsidP="00304827">
            <w:pPr>
              <w:pStyle w:val="FieldText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7855357" wp14:editId="30DA10E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-4445</wp:posOffset>
                      </wp:positionV>
                      <wp:extent cx="5162550" cy="9620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6BB3" w14:textId="0DBA562A" w:rsidR="00722AEA" w:rsidRDefault="00722AEA" w:rsidP="00A5473C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553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15pt;margin-top:-.35pt;width:406.5pt;height:7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">
                      <v:textbox>
                        <w:txbxContent>
                          <w:p w14:paraId="41F96BB3" w14:textId="0DBA562A" w:rsidR="00722AEA" w:rsidRDefault="00722AEA" w:rsidP="00A5473C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9D37B7" w14:textId="21151912" w:rsidR="00171CD1" w:rsidRDefault="00171CD1" w:rsidP="004E34C6"/>
    <w:p w14:paraId="07FCDB97" w14:textId="33F7C84E" w:rsidR="00CD0318" w:rsidRDefault="00F12DAA" w:rsidP="004E34C6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We require you to set up a Direct Debit with ‘Go Cardless’ to manage your initial joining fee and</w:t>
      </w:r>
      <w:r w:rsidR="004432B2">
        <w:rPr>
          <w:rFonts w:ascii="Georgia" w:hAnsi="Georgia"/>
          <w:color w:val="000000"/>
          <w:shd w:val="clear" w:color="auto" w:fill="FFFFFF"/>
        </w:rPr>
        <w:t xml:space="preserve"> or</w:t>
      </w:r>
      <w:r>
        <w:rPr>
          <w:rFonts w:ascii="Georgia" w:hAnsi="Georgia"/>
          <w:color w:val="000000"/>
          <w:shd w:val="clear" w:color="auto" w:fill="FFFFFF"/>
        </w:rPr>
        <w:t xml:space="preserve"> subsequent annual fees.</w:t>
      </w:r>
    </w:p>
    <w:p w14:paraId="1331CFE4" w14:textId="77777777" w:rsidR="004432B2" w:rsidRDefault="004432B2" w:rsidP="004E34C6">
      <w:pPr>
        <w:rPr>
          <w:rFonts w:ascii="Georgia" w:hAnsi="Georgia"/>
          <w:color w:val="000000"/>
          <w:shd w:val="clear" w:color="auto" w:fill="FFFFFF"/>
        </w:rPr>
      </w:pPr>
    </w:p>
    <w:p w14:paraId="21C756AA" w14:textId="7CB4DF78" w:rsidR="004432B2" w:rsidRPr="004432B2" w:rsidRDefault="00CD0318" w:rsidP="004432B2">
      <w:pPr>
        <w:spacing w:line="276" w:lineRule="auto"/>
        <w:rPr>
          <w:rFonts w:cstheme="minorHAnsi"/>
        </w:rPr>
      </w:pPr>
      <w:r w:rsidRPr="004432B2">
        <w:rPr>
          <w:rFonts w:cstheme="minorHAnsi"/>
          <w:color w:val="000000"/>
          <w:shd w:val="clear" w:color="auto" w:fill="FFFFFF"/>
        </w:rPr>
        <w:t>You can use the yellow button on the application page of our website</w:t>
      </w:r>
      <w:r w:rsidR="004432B2" w:rsidRPr="004432B2">
        <w:rPr>
          <w:rFonts w:cstheme="minorHAnsi"/>
          <w:color w:val="000000"/>
          <w:shd w:val="clear" w:color="auto" w:fill="FFFFFF"/>
        </w:rPr>
        <w:t xml:space="preserve"> – </w:t>
      </w:r>
      <w:hyperlink r:id="rId12" w:history="1">
        <w:r w:rsidR="004432B2" w:rsidRPr="004432B2">
          <w:rPr>
            <w:rStyle w:val="Hyperlink"/>
            <w:rFonts w:cstheme="minorHAnsi"/>
          </w:rPr>
          <w:t>https://www.saparweb.com/application-form/</w:t>
        </w:r>
      </w:hyperlink>
    </w:p>
    <w:p w14:paraId="29222AA3" w14:textId="77777777" w:rsidR="004432B2" w:rsidRDefault="004432B2" w:rsidP="004E34C6"/>
    <w:p w14:paraId="5DE71BA3" w14:textId="62EFE71A" w:rsidR="004432B2" w:rsidRDefault="004432B2" w:rsidP="004432B2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Y</w:t>
      </w:r>
      <w:r w:rsidR="00F12DAA">
        <w:rPr>
          <w:rFonts w:ascii="Georgia" w:hAnsi="Georgia"/>
          <w:color w:val="000000"/>
          <w:shd w:val="clear" w:color="auto" w:fill="FFFFFF"/>
        </w:rPr>
        <w:t xml:space="preserve">our membership will not be processed until payment has been confirmed. </w:t>
      </w:r>
    </w:p>
    <w:sectPr w:rsidR="004432B2" w:rsidSect="00F445E5">
      <w:footerReference w:type="default" r:id="rId13"/>
      <w:pgSz w:w="11907" w:h="16840" w:code="9"/>
      <w:pgMar w:top="340" w:right="1077" w:bottom="1077" w:left="1077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8937" w14:textId="77777777" w:rsidR="001D636F" w:rsidRDefault="001D636F" w:rsidP="00176E67">
      <w:r>
        <w:separator/>
      </w:r>
    </w:p>
  </w:endnote>
  <w:endnote w:type="continuationSeparator" w:id="0">
    <w:p w14:paraId="62FD9762" w14:textId="77777777" w:rsidR="001D636F" w:rsidRDefault="001D63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3299C48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26EC" w14:textId="77777777" w:rsidR="001D636F" w:rsidRDefault="001D636F" w:rsidP="00176E67">
      <w:r>
        <w:separator/>
      </w:r>
    </w:p>
  </w:footnote>
  <w:footnote w:type="continuationSeparator" w:id="0">
    <w:p w14:paraId="23FD0BA1" w14:textId="77777777" w:rsidR="001D636F" w:rsidRDefault="001D636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F5235"/>
    <w:multiLevelType w:val="hybridMultilevel"/>
    <w:tmpl w:val="3D8C7C5A"/>
    <w:lvl w:ilvl="0" w:tplc="C8CCD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1A94"/>
    <w:multiLevelType w:val="hybridMultilevel"/>
    <w:tmpl w:val="D21C3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17678">
    <w:abstractNumId w:val="9"/>
  </w:num>
  <w:num w:numId="2" w16cid:durableId="1168399387">
    <w:abstractNumId w:val="7"/>
  </w:num>
  <w:num w:numId="3" w16cid:durableId="852492945">
    <w:abstractNumId w:val="6"/>
  </w:num>
  <w:num w:numId="4" w16cid:durableId="575408443">
    <w:abstractNumId w:val="5"/>
  </w:num>
  <w:num w:numId="5" w16cid:durableId="282005467">
    <w:abstractNumId w:val="4"/>
  </w:num>
  <w:num w:numId="6" w16cid:durableId="959842610">
    <w:abstractNumId w:val="8"/>
  </w:num>
  <w:num w:numId="7" w16cid:durableId="1794787978">
    <w:abstractNumId w:val="3"/>
  </w:num>
  <w:num w:numId="8" w16cid:durableId="1569880392">
    <w:abstractNumId w:val="2"/>
  </w:num>
  <w:num w:numId="9" w16cid:durableId="66341122">
    <w:abstractNumId w:val="1"/>
  </w:num>
  <w:num w:numId="10" w16cid:durableId="790634958">
    <w:abstractNumId w:val="0"/>
  </w:num>
  <w:num w:numId="11" w16cid:durableId="1828860413">
    <w:abstractNumId w:val="10"/>
  </w:num>
  <w:num w:numId="12" w16cid:durableId="1399861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03"/>
    <w:rsid w:val="00000203"/>
    <w:rsid w:val="000071F7"/>
    <w:rsid w:val="00010B00"/>
    <w:rsid w:val="00021BD4"/>
    <w:rsid w:val="0002798A"/>
    <w:rsid w:val="00032DA0"/>
    <w:rsid w:val="00054459"/>
    <w:rsid w:val="00060810"/>
    <w:rsid w:val="00083002"/>
    <w:rsid w:val="00087B85"/>
    <w:rsid w:val="000A01F1"/>
    <w:rsid w:val="000C1163"/>
    <w:rsid w:val="000C797A"/>
    <w:rsid w:val="000D2539"/>
    <w:rsid w:val="000D2BB8"/>
    <w:rsid w:val="000E053C"/>
    <w:rsid w:val="000E2CA0"/>
    <w:rsid w:val="000F2DF4"/>
    <w:rsid w:val="000F6783"/>
    <w:rsid w:val="00120C95"/>
    <w:rsid w:val="00125D9A"/>
    <w:rsid w:val="001459BB"/>
    <w:rsid w:val="0014663E"/>
    <w:rsid w:val="00171CD1"/>
    <w:rsid w:val="00176E67"/>
    <w:rsid w:val="00180664"/>
    <w:rsid w:val="0018330F"/>
    <w:rsid w:val="001903F7"/>
    <w:rsid w:val="0019395E"/>
    <w:rsid w:val="001C4073"/>
    <w:rsid w:val="001D636F"/>
    <w:rsid w:val="001D6B76"/>
    <w:rsid w:val="001E60F9"/>
    <w:rsid w:val="00211828"/>
    <w:rsid w:val="0021341D"/>
    <w:rsid w:val="00250014"/>
    <w:rsid w:val="00275BB5"/>
    <w:rsid w:val="00286F6A"/>
    <w:rsid w:val="00291C8C"/>
    <w:rsid w:val="002A1ECE"/>
    <w:rsid w:val="002A2510"/>
    <w:rsid w:val="002A6FA9"/>
    <w:rsid w:val="002B2D8E"/>
    <w:rsid w:val="002B4D1D"/>
    <w:rsid w:val="002C10B1"/>
    <w:rsid w:val="002D222A"/>
    <w:rsid w:val="00304827"/>
    <w:rsid w:val="003076FD"/>
    <w:rsid w:val="00317005"/>
    <w:rsid w:val="00330050"/>
    <w:rsid w:val="00335259"/>
    <w:rsid w:val="00391FDB"/>
    <w:rsid w:val="003929F1"/>
    <w:rsid w:val="003A1B63"/>
    <w:rsid w:val="003A41A1"/>
    <w:rsid w:val="003B2326"/>
    <w:rsid w:val="003E5BBD"/>
    <w:rsid w:val="003F06F4"/>
    <w:rsid w:val="00400251"/>
    <w:rsid w:val="00436C55"/>
    <w:rsid w:val="00437ED0"/>
    <w:rsid w:val="00440CD8"/>
    <w:rsid w:val="00441F3D"/>
    <w:rsid w:val="004432B2"/>
    <w:rsid w:val="00443837"/>
    <w:rsid w:val="00447DAA"/>
    <w:rsid w:val="00450F66"/>
    <w:rsid w:val="004611A1"/>
    <w:rsid w:val="00461739"/>
    <w:rsid w:val="00467865"/>
    <w:rsid w:val="0047281D"/>
    <w:rsid w:val="0048685F"/>
    <w:rsid w:val="00490804"/>
    <w:rsid w:val="004A04F8"/>
    <w:rsid w:val="004A1437"/>
    <w:rsid w:val="004A2A87"/>
    <w:rsid w:val="004A4198"/>
    <w:rsid w:val="004A54EA"/>
    <w:rsid w:val="004B0578"/>
    <w:rsid w:val="004E34C6"/>
    <w:rsid w:val="004F1953"/>
    <w:rsid w:val="004F62AD"/>
    <w:rsid w:val="00501AE8"/>
    <w:rsid w:val="00504B65"/>
    <w:rsid w:val="005114CE"/>
    <w:rsid w:val="0052122B"/>
    <w:rsid w:val="005544F5"/>
    <w:rsid w:val="005557F6"/>
    <w:rsid w:val="00563778"/>
    <w:rsid w:val="0056569D"/>
    <w:rsid w:val="00591EE4"/>
    <w:rsid w:val="005B4AE2"/>
    <w:rsid w:val="005E52D9"/>
    <w:rsid w:val="005E63CC"/>
    <w:rsid w:val="005F6E87"/>
    <w:rsid w:val="00602863"/>
    <w:rsid w:val="00607FED"/>
    <w:rsid w:val="00613129"/>
    <w:rsid w:val="006178AC"/>
    <w:rsid w:val="00617C65"/>
    <w:rsid w:val="0063459A"/>
    <w:rsid w:val="0066126B"/>
    <w:rsid w:val="00682C69"/>
    <w:rsid w:val="006916F0"/>
    <w:rsid w:val="006B4DEF"/>
    <w:rsid w:val="006C2E5F"/>
    <w:rsid w:val="006D2635"/>
    <w:rsid w:val="006D779C"/>
    <w:rsid w:val="006E4F63"/>
    <w:rsid w:val="006E729E"/>
    <w:rsid w:val="00722A00"/>
    <w:rsid w:val="00722AEA"/>
    <w:rsid w:val="00724FA4"/>
    <w:rsid w:val="007325A9"/>
    <w:rsid w:val="0075451A"/>
    <w:rsid w:val="00755E17"/>
    <w:rsid w:val="007602AC"/>
    <w:rsid w:val="0076654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20A"/>
    <w:rsid w:val="007F3D5B"/>
    <w:rsid w:val="008107D6"/>
    <w:rsid w:val="00832AA1"/>
    <w:rsid w:val="00841645"/>
    <w:rsid w:val="00845A27"/>
    <w:rsid w:val="00852EC6"/>
    <w:rsid w:val="00856C35"/>
    <w:rsid w:val="00864491"/>
    <w:rsid w:val="00871876"/>
    <w:rsid w:val="008753A7"/>
    <w:rsid w:val="0088069E"/>
    <w:rsid w:val="0088782D"/>
    <w:rsid w:val="0089485E"/>
    <w:rsid w:val="008B7081"/>
    <w:rsid w:val="008D7A67"/>
    <w:rsid w:val="008E6833"/>
    <w:rsid w:val="008F2F8A"/>
    <w:rsid w:val="008F5BCD"/>
    <w:rsid w:val="00902964"/>
    <w:rsid w:val="009107D0"/>
    <w:rsid w:val="00920507"/>
    <w:rsid w:val="00933455"/>
    <w:rsid w:val="0094790F"/>
    <w:rsid w:val="00964488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749"/>
    <w:rsid w:val="00A211B2"/>
    <w:rsid w:val="00A23448"/>
    <w:rsid w:val="00A2727E"/>
    <w:rsid w:val="00A3355E"/>
    <w:rsid w:val="00A3378A"/>
    <w:rsid w:val="00A35524"/>
    <w:rsid w:val="00A5473C"/>
    <w:rsid w:val="00A60C9E"/>
    <w:rsid w:val="00A613D0"/>
    <w:rsid w:val="00A74F99"/>
    <w:rsid w:val="00A82BA3"/>
    <w:rsid w:val="00A94ACC"/>
    <w:rsid w:val="00AA2EA7"/>
    <w:rsid w:val="00AA386E"/>
    <w:rsid w:val="00AE6FA4"/>
    <w:rsid w:val="00B00FA4"/>
    <w:rsid w:val="00B03907"/>
    <w:rsid w:val="00B11811"/>
    <w:rsid w:val="00B30477"/>
    <w:rsid w:val="00B311E1"/>
    <w:rsid w:val="00B4735C"/>
    <w:rsid w:val="00B579DF"/>
    <w:rsid w:val="00B90EC2"/>
    <w:rsid w:val="00BA1387"/>
    <w:rsid w:val="00BA268F"/>
    <w:rsid w:val="00BC07E3"/>
    <w:rsid w:val="00BD005E"/>
    <w:rsid w:val="00BD103E"/>
    <w:rsid w:val="00BF48CF"/>
    <w:rsid w:val="00C0411C"/>
    <w:rsid w:val="00C079CA"/>
    <w:rsid w:val="00C1472B"/>
    <w:rsid w:val="00C45FDA"/>
    <w:rsid w:val="00C57971"/>
    <w:rsid w:val="00C64A4D"/>
    <w:rsid w:val="00C67741"/>
    <w:rsid w:val="00C74647"/>
    <w:rsid w:val="00C76039"/>
    <w:rsid w:val="00C76480"/>
    <w:rsid w:val="00C80AD2"/>
    <w:rsid w:val="00C8155B"/>
    <w:rsid w:val="00C92A3C"/>
    <w:rsid w:val="00C92FD6"/>
    <w:rsid w:val="00CB5209"/>
    <w:rsid w:val="00CD0318"/>
    <w:rsid w:val="00CE5DC7"/>
    <w:rsid w:val="00CE6FEA"/>
    <w:rsid w:val="00CE7D54"/>
    <w:rsid w:val="00CF1FD5"/>
    <w:rsid w:val="00D14E73"/>
    <w:rsid w:val="00D25D5C"/>
    <w:rsid w:val="00D54D21"/>
    <w:rsid w:val="00D55AFA"/>
    <w:rsid w:val="00D6155E"/>
    <w:rsid w:val="00D81CD0"/>
    <w:rsid w:val="00D83A19"/>
    <w:rsid w:val="00D86A85"/>
    <w:rsid w:val="00D90A75"/>
    <w:rsid w:val="00DA4514"/>
    <w:rsid w:val="00DC47A2"/>
    <w:rsid w:val="00DD0C4F"/>
    <w:rsid w:val="00DE1551"/>
    <w:rsid w:val="00DE1A09"/>
    <w:rsid w:val="00DE7FB7"/>
    <w:rsid w:val="00E03D2B"/>
    <w:rsid w:val="00E106E2"/>
    <w:rsid w:val="00E20DDA"/>
    <w:rsid w:val="00E32A8B"/>
    <w:rsid w:val="00E36054"/>
    <w:rsid w:val="00E37E7B"/>
    <w:rsid w:val="00E46E04"/>
    <w:rsid w:val="00E87396"/>
    <w:rsid w:val="00E96F6F"/>
    <w:rsid w:val="00EB07C4"/>
    <w:rsid w:val="00EB478A"/>
    <w:rsid w:val="00EC0796"/>
    <w:rsid w:val="00EC37D3"/>
    <w:rsid w:val="00EC42A3"/>
    <w:rsid w:val="00F12DAA"/>
    <w:rsid w:val="00F22788"/>
    <w:rsid w:val="00F334A9"/>
    <w:rsid w:val="00F3761D"/>
    <w:rsid w:val="00F445E5"/>
    <w:rsid w:val="00F83033"/>
    <w:rsid w:val="00F839D2"/>
    <w:rsid w:val="00F966AA"/>
    <w:rsid w:val="00FB538F"/>
    <w:rsid w:val="00FC3071"/>
    <w:rsid w:val="00FD5902"/>
    <w:rsid w:val="00FF1313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21FD0"/>
  <w15:docId w15:val="{56EFB74D-480C-4CE1-9751-2CBD97E8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CD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281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EC37D3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AE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AEA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F12D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parweb.com/application-for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w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D4907-F4EC-4976-B778-7E6F393F74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Ken Swinton</dc:creator>
  <cp:lastModifiedBy>Ken Swinton</cp:lastModifiedBy>
  <cp:revision>5</cp:revision>
  <cp:lastPrinted>2022-07-28T10:00:00Z</cp:lastPrinted>
  <dcterms:created xsi:type="dcterms:W3CDTF">2022-07-10T11:51:00Z</dcterms:created>
  <dcterms:modified xsi:type="dcterms:W3CDTF">2022-07-28T10:18:00Z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